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5B4F" w:rsidRPr="00C26B4B" w:rsidRDefault="007336B4">
      <w:pPr>
        <w:ind w:right="560"/>
      </w:pPr>
      <w:r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46.8pt;margin-top:11.05pt;width:63pt;height:64.25pt;z-index:-251655168;mso-wrap-distance-left:0;mso-wrap-distance-right:0;mso-position-horizontal-relative:page">
            <v:imagedata r:id="rId8" o:title="" blacklevel="2621f"/>
            <w10:wrap anchorx="page"/>
          </v:shape>
          <o:OLEObject Type="Embed" ProgID="PBrush" ShapeID="_x0000_s2054" DrawAspect="Content" ObjectID="_1633940473" r:id="rId9"/>
        </w:object>
      </w:r>
    </w:p>
    <w:p w:rsidR="00126BCD" w:rsidRPr="00C26B4B" w:rsidRDefault="007336B4" w:rsidP="00126BCD">
      <w:pPr>
        <w:ind w:right="560"/>
      </w:pPr>
      <w:r>
        <w:rPr>
          <w:rFonts w:eastAsia="Arial Unicode MS" w:cs="Tahoma"/>
          <w:i/>
          <w:noProof/>
          <w:color w:val="000000"/>
        </w:rPr>
        <w:pict>
          <v:shape id="_x0000_i1026" type="#_x0000_t75" style="width:523.5pt;height:72.75pt;visibility:visible">
            <v:imagedata r:id="rId10" o:title=""/>
          </v:shape>
        </w:pict>
      </w:r>
      <w:r>
        <w:rPr>
          <w:noProof/>
          <w:lang w:eastAsia="it-IT"/>
        </w:rPr>
        <w:object w:dxaOrig="1440" w:dyaOrig="1440">
          <v:shape id="_x0000_s2058" type="#_x0000_t75" style="position:absolute;margin-left:46.8pt;margin-top:11.05pt;width:63pt;height:64.25pt;z-index:-251653120;mso-wrap-distance-left:0;mso-wrap-distance-right:0;mso-position-horizontal-relative:page;mso-position-vertical-relative:text">
            <v:imagedata r:id="rId8" o:title="" blacklevel="2621f"/>
            <w10:wrap anchorx="page"/>
          </v:shape>
          <o:OLEObject Type="Embed" ProgID="PBrush" ShapeID="_x0000_s2058" DrawAspect="Content" ObjectID="_1633940474" r:id="rId11"/>
        </w:object>
      </w:r>
    </w:p>
    <w:p w:rsidR="007336B4" w:rsidRDefault="007336B4" w:rsidP="007336B4">
      <w:pPr>
        <w:widowControl w:val="0"/>
        <w:tabs>
          <w:tab w:val="left" w:pos="3320"/>
          <w:tab w:val="center" w:pos="4639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Verdana" w:hAnsi="Verdana" w:cs="Arial"/>
          <w:b/>
          <w:bCs/>
          <w:sz w:val="18"/>
          <w:szCs w:val="18"/>
        </w:rPr>
      </w:pPr>
    </w:p>
    <w:p w:rsidR="007336B4" w:rsidRDefault="007336B4" w:rsidP="007336B4">
      <w:pPr>
        <w:widowControl w:val="0"/>
        <w:tabs>
          <w:tab w:val="left" w:pos="3320"/>
          <w:tab w:val="center" w:pos="4639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Verdana" w:hAnsi="Verdana" w:cs="Arial"/>
          <w:b/>
          <w:bCs/>
          <w:sz w:val="18"/>
          <w:szCs w:val="18"/>
          <w:lang w:eastAsia="it-IT"/>
        </w:rPr>
      </w:pPr>
      <w:bookmarkStart w:id="0" w:name="_GoBack"/>
      <w:bookmarkEnd w:id="0"/>
      <w:r>
        <w:rPr>
          <w:rFonts w:ascii="Verdana" w:hAnsi="Verdana" w:cs="Arial"/>
          <w:b/>
          <w:bCs/>
          <w:sz w:val="18"/>
          <w:szCs w:val="18"/>
        </w:rPr>
        <w:t>Ministero dell’Istruzione, dell’Università e della Ricerca</w:t>
      </w:r>
    </w:p>
    <w:p w:rsidR="007336B4" w:rsidRDefault="007336B4" w:rsidP="007336B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Verdana" w:hAnsi="Verdana" w:cs="Arial"/>
          <w:bCs/>
          <w:sz w:val="16"/>
          <w:szCs w:val="16"/>
        </w:rPr>
      </w:pPr>
      <w:r>
        <w:rPr>
          <w:sz w:val="20"/>
          <w:szCs w:val="20"/>
        </w:rPr>
        <w:pict>
          <v:shape id="Immagine 1" o:spid="_x0000_s2063" type="#_x0000_t75" alt="logo A" style="position:absolute;left:0;text-align:left;margin-left:612pt;margin-top:-9pt;width:63pt;height:59.4pt;z-index:-251651072;visibility:visible;mso-wrap-edited:f">
            <v:imagedata r:id="rId12" o:title="logo A"/>
          </v:shape>
        </w:pict>
      </w:r>
      <w:r>
        <w:rPr>
          <w:rFonts w:ascii="Verdana" w:hAnsi="Verdana" w:cs="Arial"/>
          <w:bCs/>
          <w:sz w:val="16"/>
          <w:szCs w:val="16"/>
        </w:rPr>
        <w:t>UFFICIO SCOLASTICO REGIONALE PER LA LOMBARDIA</w:t>
      </w:r>
    </w:p>
    <w:p w:rsidR="007336B4" w:rsidRDefault="007336B4" w:rsidP="007336B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ISTITUTO COMPRENSIVO A. DA ROSCIATE (BG)</w:t>
      </w:r>
    </w:p>
    <w:p w:rsidR="007336B4" w:rsidRDefault="007336B4" w:rsidP="007336B4">
      <w:pPr>
        <w:widowControl w:val="0"/>
        <w:overflowPunct w:val="0"/>
        <w:autoSpaceDE w:val="0"/>
        <w:autoSpaceDN w:val="0"/>
        <w:adjustRightInd w:val="0"/>
        <w:ind w:right="-345"/>
        <w:jc w:val="center"/>
        <w:textAlignment w:val="baseline"/>
        <w:outlineLvl w:val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Via Codussi, 5 – 24124 Bergamo</w:t>
      </w:r>
    </w:p>
    <w:p w:rsidR="007336B4" w:rsidRDefault="007336B4" w:rsidP="007336B4">
      <w:pPr>
        <w:widowControl w:val="0"/>
        <w:ind w:left="708" w:right="-652" w:firstLine="708"/>
        <w:rPr>
          <w:rFonts w:ascii="Tahoma" w:eastAsia="Arial Unicode MS" w:hAnsi="Tahoma" w:cs="Tahoma"/>
          <w:noProof/>
          <w:color w:val="000000"/>
          <w:sz w:val="16"/>
          <w:szCs w:val="16"/>
          <w:lang w:bidi="en-US"/>
        </w:rPr>
      </w:pPr>
      <w:r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Tel. </w:t>
      </w:r>
      <w:r>
        <w:rPr>
          <w:rFonts w:ascii="Tahoma" w:eastAsia="Arial Unicode MS" w:hAnsi="Tahoma" w:cs="Tahoma"/>
          <w:noProof/>
          <w:color w:val="000000"/>
          <w:sz w:val="16"/>
          <w:szCs w:val="16"/>
          <w:lang w:bidi="en-US"/>
        </w:rPr>
        <w:t>035243373</w:t>
      </w:r>
      <w:r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  - Codice Fiscale: </w:t>
      </w:r>
      <w:r>
        <w:rPr>
          <w:rFonts w:ascii="Tahoma" w:eastAsia="Arial Unicode MS" w:hAnsi="Tahoma" w:cs="Tahoma"/>
          <w:noProof/>
          <w:color w:val="000000"/>
          <w:sz w:val="16"/>
          <w:szCs w:val="16"/>
          <w:lang w:bidi="en-US"/>
        </w:rPr>
        <w:t>95118530161</w:t>
      </w:r>
      <w:r>
        <w:rPr>
          <w:rFonts w:ascii="Tahoma" w:eastAsia="Arial Unicode MS" w:hAnsi="Tahoma" w:cs="Tahoma"/>
          <w:color w:val="000000"/>
          <w:sz w:val="16"/>
          <w:szCs w:val="16"/>
          <w:lang w:bidi="en-US"/>
        </w:rPr>
        <w:t xml:space="preserve"> - Codice Meccanografico: BGIC</w:t>
      </w:r>
      <w:r>
        <w:rPr>
          <w:rFonts w:ascii="Tahoma" w:eastAsia="Arial Unicode MS" w:hAnsi="Tahoma" w:cs="Tahoma"/>
          <w:noProof/>
          <w:color w:val="000000"/>
          <w:sz w:val="16"/>
          <w:szCs w:val="16"/>
          <w:lang w:bidi="en-US"/>
        </w:rPr>
        <w:t>81400P</w:t>
      </w:r>
    </w:p>
    <w:p w:rsidR="007336B4" w:rsidRDefault="007336B4" w:rsidP="007336B4">
      <w:pPr>
        <w:widowControl w:val="0"/>
        <w:ind w:left="708" w:right="-652"/>
        <w:rPr>
          <w:rFonts w:ascii="Tahoma" w:eastAsia="Arial Unicode MS" w:hAnsi="Tahoma" w:cs="Tahoma"/>
          <w:noProof/>
          <w:color w:val="0000FF"/>
          <w:sz w:val="16"/>
          <w:szCs w:val="16"/>
          <w:u w:val="single"/>
          <w:lang w:bidi="en-US"/>
        </w:rPr>
      </w:pPr>
      <w:r>
        <w:rPr>
          <w:rFonts w:ascii="Tahoma" w:eastAsia="Arial Unicode MS" w:hAnsi="Tahoma" w:cs="Tahoma"/>
          <w:noProof/>
          <w:color w:val="0000FF"/>
          <w:sz w:val="16"/>
          <w:szCs w:val="16"/>
          <w:lang w:bidi="en-US"/>
        </w:rPr>
        <w:t xml:space="preserve">                  </w:t>
      </w:r>
      <w:hyperlink r:id="rId13" w:history="1">
        <w:r>
          <w:rPr>
            <w:rStyle w:val="Collegamentoipertestuale"/>
            <w:rFonts w:ascii="Tahoma" w:eastAsia="Arial Unicode MS" w:hAnsi="Tahoma" w:cs="Tahoma"/>
            <w:noProof/>
            <w:sz w:val="16"/>
            <w:szCs w:val="16"/>
            <w:lang w:bidi="en-US"/>
          </w:rPr>
          <w:t>bgic81400p@istruzione.it;bgic81400p@pec.istruzione.it;www.icdarosciate.edu.it</w:t>
        </w:r>
      </w:hyperlink>
    </w:p>
    <w:p w:rsidR="00126BCD" w:rsidRPr="00267D28" w:rsidRDefault="00126BCD" w:rsidP="00126BCD">
      <w:pPr>
        <w:widowControl w:val="0"/>
        <w:ind w:right="-652" w:firstLine="1134"/>
        <w:rPr>
          <w:rFonts w:ascii="Tahoma" w:eastAsia="Arial Unicode MS" w:hAnsi="Tahoma" w:cs="Tahoma"/>
          <w:noProof/>
          <w:color w:val="000000"/>
          <w:sz w:val="16"/>
          <w:szCs w:val="16"/>
          <w:lang w:eastAsia="en-US" w:bidi="en-US"/>
        </w:rPr>
      </w:pPr>
    </w:p>
    <w:p w:rsidR="00126BCD" w:rsidRDefault="00126BCD">
      <w:pPr>
        <w:rPr>
          <w:rFonts w:ascii="Verdana" w:hAnsi="Verdana" w:cs="Verdana"/>
          <w:b/>
        </w:rPr>
      </w:pPr>
    </w:p>
    <w:p w:rsidR="00B55B4F" w:rsidRPr="00C26B4B" w:rsidRDefault="00B55B4F">
      <w:pPr>
        <w:rPr>
          <w:rFonts w:ascii="Verdana" w:hAnsi="Verdana" w:cs="Verdana"/>
          <w:b/>
          <w:smallCaps/>
        </w:rPr>
      </w:pPr>
      <w:r w:rsidRPr="00C26B4B">
        <w:rPr>
          <w:rFonts w:ascii="Verdana" w:hAnsi="Verdana" w:cs="Verdana"/>
          <w:b/>
        </w:rPr>
        <w:t>ANNO SCOLASTICO</w:t>
      </w:r>
      <w:r w:rsidR="00126BCD">
        <w:rPr>
          <w:rFonts w:ascii="Verdana" w:hAnsi="Verdana" w:cs="Verdana"/>
        </w:rPr>
        <w:t>: 20</w:t>
      </w:r>
      <w:r w:rsidR="009829DE">
        <w:rPr>
          <w:rFonts w:ascii="Verdana" w:hAnsi="Verdana" w:cs="Verdana"/>
        </w:rPr>
        <w:t>…</w:t>
      </w:r>
      <w:r w:rsidRPr="00C26B4B">
        <w:rPr>
          <w:rFonts w:ascii="Verdana" w:hAnsi="Verdana" w:cs="Verdana"/>
        </w:rPr>
        <w:t>/20</w:t>
      </w:r>
      <w:r w:rsidR="009829DE">
        <w:rPr>
          <w:rFonts w:ascii="Verdana" w:hAnsi="Verdana" w:cs="Verdana"/>
        </w:rPr>
        <w:t>…</w:t>
      </w:r>
    </w:p>
    <w:p w:rsidR="00B55B4F" w:rsidRPr="00C26B4B" w:rsidRDefault="00B55B4F">
      <w:pPr>
        <w:jc w:val="center"/>
        <w:rPr>
          <w:rFonts w:ascii="Verdana" w:hAnsi="Verdana" w:cs="Verdana"/>
          <w:b/>
          <w:smallCaps/>
        </w:rPr>
      </w:pPr>
    </w:p>
    <w:p w:rsidR="00B55B4F" w:rsidRPr="00C26B4B" w:rsidRDefault="00B55B4F">
      <w:pPr>
        <w:jc w:val="center"/>
        <w:rPr>
          <w:rFonts w:ascii="Arial" w:eastAsia="Calibri" w:hAnsi="Arial" w:cs="Arial"/>
          <w:sz w:val="28"/>
          <w:szCs w:val="28"/>
        </w:rPr>
      </w:pPr>
      <w:r w:rsidRPr="00C26B4B">
        <w:rPr>
          <w:rFonts w:ascii="Verdana" w:hAnsi="Verdana" w:cs="Verdana"/>
          <w:b/>
          <w:smallCaps/>
          <w:sz w:val="28"/>
          <w:szCs w:val="28"/>
        </w:rPr>
        <w:t>Piano Didattico Personalizzato   BES</w:t>
      </w:r>
    </w:p>
    <w:p w:rsidR="00B55B4F" w:rsidRPr="00C26B4B" w:rsidRDefault="00B55B4F">
      <w:pPr>
        <w:spacing w:after="200" w:line="276" w:lineRule="auto"/>
        <w:jc w:val="center"/>
        <w:rPr>
          <w:rFonts w:ascii="Verdana" w:hAnsi="Verdana" w:cs="Verdana"/>
          <w:b/>
          <w:sz w:val="20"/>
          <w:szCs w:val="20"/>
        </w:rPr>
      </w:pPr>
      <w:r w:rsidRPr="00C26B4B">
        <w:rPr>
          <w:rFonts w:ascii="Arial" w:eastAsia="Calibri" w:hAnsi="Arial" w:cs="Arial"/>
          <w:sz w:val="20"/>
          <w:szCs w:val="20"/>
        </w:rPr>
        <w:t>Per allievi con altri Bisogni Educativi Speciali (BES-Dir. Min. 27/12/2012; C.M. n. 8 del  6/03/2013)</w:t>
      </w:r>
    </w:p>
    <w:p w:rsidR="00B55B4F" w:rsidRPr="00C26B4B" w:rsidRDefault="00583311">
      <w:pPr>
        <w:widowControl w:val="0"/>
        <w:suppressAutoHyphens w:val="0"/>
        <w:autoSpaceDE w:val="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C</w:t>
      </w:r>
      <w:r w:rsidR="00B55B4F" w:rsidRPr="00C26B4B">
        <w:rPr>
          <w:rFonts w:ascii="Verdana" w:hAnsi="Verdana" w:cs="Verdana"/>
          <w:b/>
        </w:rPr>
        <w:t>alibrato sui livelli minimi attesi per le competenze in uscita</w:t>
      </w:r>
    </w:p>
    <w:p w:rsidR="00B55B4F" w:rsidRPr="00C26B4B" w:rsidRDefault="00B55B4F">
      <w:pPr>
        <w:rPr>
          <w:rFonts w:ascii="Verdana" w:hAnsi="Verdana" w:cs="Verdana"/>
        </w:rPr>
      </w:pPr>
    </w:p>
    <w:p w:rsidR="00D96E5A" w:rsidRDefault="00C26B4B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ALUNNO:</w:t>
      </w:r>
      <w:r w:rsidR="00D96E5A">
        <w:rPr>
          <w:rFonts w:ascii="Verdana" w:hAnsi="Verdana" w:cs="Verdana"/>
          <w:b/>
        </w:rPr>
        <w:t>_______________________________________________</w:t>
      </w:r>
    </w:p>
    <w:p w:rsidR="00B55B4F" w:rsidRPr="00C26B4B" w:rsidRDefault="00B55B4F">
      <w:pPr>
        <w:rPr>
          <w:rFonts w:ascii="Verdana" w:hAnsi="Verdana" w:cs="Verdana"/>
          <w:b/>
        </w:rPr>
      </w:pPr>
      <w:r w:rsidRPr="00C26B4B">
        <w:rPr>
          <w:rFonts w:ascii="Verdana" w:hAnsi="Verdana" w:cs="Verdana"/>
          <w:b/>
        </w:rPr>
        <w:t>Classe:</w:t>
      </w:r>
      <w:r w:rsidR="00D96E5A">
        <w:rPr>
          <w:rFonts w:ascii="Verdana" w:hAnsi="Verdana" w:cs="Verdana"/>
          <w:b/>
        </w:rPr>
        <w:t>______  S</w:t>
      </w:r>
      <w:r w:rsidR="0057703D" w:rsidRPr="00C26B4B">
        <w:rPr>
          <w:rFonts w:ascii="Verdana" w:hAnsi="Verdana" w:cs="Verdana"/>
          <w:b/>
        </w:rPr>
        <w:t>cuola:</w:t>
      </w:r>
      <w:r w:rsidR="00D96E5A">
        <w:rPr>
          <w:rFonts w:ascii="Verdana" w:hAnsi="Verdana" w:cs="Verdana"/>
          <w:b/>
        </w:rPr>
        <w:t>____________________________________</w:t>
      </w:r>
    </w:p>
    <w:p w:rsidR="00B55B4F" w:rsidRPr="00C26B4B" w:rsidRDefault="00B55B4F">
      <w:pPr>
        <w:rPr>
          <w:rFonts w:ascii="Verdana" w:hAnsi="Verdana" w:cs="Verdana"/>
          <w:b/>
        </w:rPr>
      </w:pPr>
    </w:p>
    <w:p w:rsidR="00B55B4F" w:rsidRPr="00C26B4B" w:rsidRDefault="00B55B4F">
      <w:pPr>
        <w:ind w:left="360"/>
        <w:rPr>
          <w:rFonts w:ascii="Verdana" w:hAnsi="Verdana" w:cs="Verdana"/>
          <w:b/>
        </w:rPr>
      </w:pPr>
      <w:r w:rsidRPr="00C26B4B">
        <w:rPr>
          <w:rFonts w:ascii="Verdana" w:hAnsi="Verdana" w:cs="Verdana"/>
          <w:b/>
        </w:rPr>
        <w:t>1. DATI GENERALI</w:t>
      </w: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3403"/>
        <w:gridCol w:w="6814"/>
      </w:tblGrid>
      <w:tr w:rsidR="00B55B4F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B4F" w:rsidRPr="00126BCD" w:rsidRDefault="00B55B4F" w:rsidP="00C26B4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>Data di nascita</w:t>
            </w:r>
          </w:p>
          <w:p w:rsidR="00B55B4F" w:rsidRPr="00126BCD" w:rsidRDefault="00B55B4F" w:rsidP="00C26B4B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4F" w:rsidRPr="00214FBF" w:rsidRDefault="00B55B4F">
            <w:pPr>
              <w:snapToGrid w:val="0"/>
              <w:rPr>
                <w:rFonts w:ascii="Verdana" w:hAnsi="Verdana" w:cs="Verdana"/>
              </w:rPr>
            </w:pPr>
          </w:p>
        </w:tc>
      </w:tr>
      <w:tr w:rsidR="001A7139" w:rsidRPr="00214FBF" w:rsidTr="00385DE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139" w:rsidRPr="00126BCD" w:rsidRDefault="001A7139" w:rsidP="00880D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26BCD">
              <w:rPr>
                <w:rFonts w:ascii="Verdana" w:hAnsi="Verdana" w:cs="Arial"/>
                <w:sz w:val="22"/>
                <w:szCs w:val="22"/>
              </w:rPr>
              <w:t>Lingua madre/ eventuale bilinguismo</w:t>
            </w:r>
            <w:r w:rsidR="00880D52" w:rsidRPr="00126BCD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139" w:rsidRPr="00214FBF" w:rsidRDefault="001A7139" w:rsidP="00385DE8">
            <w:pPr>
              <w:snapToGrid w:val="0"/>
              <w:rPr>
                <w:rFonts w:ascii="Arial" w:hAnsi="Arial" w:cs="Arial"/>
              </w:rPr>
            </w:pPr>
          </w:p>
        </w:tc>
      </w:tr>
      <w:tr w:rsidR="00B55B4F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139" w:rsidRPr="00126BCD" w:rsidRDefault="00B55B4F" w:rsidP="00880D52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>Insegnante coordinatore della classe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B4F" w:rsidRPr="00214FBF" w:rsidRDefault="00B55B4F">
            <w:pPr>
              <w:snapToGrid w:val="0"/>
              <w:rPr>
                <w:rFonts w:ascii="Verdana" w:hAnsi="Verdana" w:cs="Verdana"/>
              </w:rPr>
            </w:pPr>
          </w:p>
        </w:tc>
      </w:tr>
      <w:tr w:rsidR="00B55B4F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B4F" w:rsidRPr="00126BCD" w:rsidRDefault="00B55B4F" w:rsidP="00C26B4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>Bisogno evidenziato</w:t>
            </w:r>
          </w:p>
          <w:p w:rsidR="001A7139" w:rsidRPr="00126BCD" w:rsidRDefault="00B55B4F" w:rsidP="00880D52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 w:rsidRPr="00126BCD">
              <w:rPr>
                <w:rFonts w:ascii="Verdana" w:hAnsi="Verdana" w:cs="Verdana"/>
                <w:sz w:val="20"/>
                <w:szCs w:val="20"/>
              </w:rPr>
              <w:t xml:space="preserve">(disturbi evolutivi specifici e/o svantaggio socioeconomico, linguistico e culturale)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214FBF" w:rsidRDefault="00B55B4F">
            <w:pPr>
              <w:snapToGrid w:val="0"/>
              <w:rPr>
                <w:rFonts w:ascii="Verdana" w:hAnsi="Verdana" w:cs="Verdana"/>
              </w:rPr>
            </w:pPr>
          </w:p>
        </w:tc>
      </w:tr>
      <w:tr w:rsidR="00E668C0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FBF" w:rsidRPr="00126BCD" w:rsidRDefault="00E668C0" w:rsidP="00880D52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>Eventuale certificazione o rela</w:t>
            </w:r>
            <w:r w:rsidR="00880D52" w:rsidRPr="00126BCD">
              <w:rPr>
                <w:rFonts w:ascii="Verdana" w:hAnsi="Verdana" w:cs="Verdana"/>
                <w:sz w:val="22"/>
                <w:szCs w:val="22"/>
              </w:rPr>
              <w:t xml:space="preserve">zione </w:t>
            </w:r>
            <w:r w:rsidR="00880D52" w:rsidRPr="00126BCD">
              <w:rPr>
                <w:rFonts w:ascii="Verdana" w:hAnsi="Verdana" w:cs="Verdana"/>
                <w:sz w:val="20"/>
                <w:szCs w:val="20"/>
              </w:rPr>
              <w:t>(ente e data rilascio)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C0" w:rsidRPr="00214FBF" w:rsidRDefault="00E668C0">
            <w:pPr>
              <w:snapToGrid w:val="0"/>
              <w:rPr>
                <w:rFonts w:ascii="Verdana" w:hAnsi="Verdana" w:cs="Verdana"/>
              </w:rPr>
            </w:pPr>
          </w:p>
        </w:tc>
      </w:tr>
      <w:tr w:rsidR="00B55B4F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8C0" w:rsidRPr="00126BCD" w:rsidRDefault="00B55B4F" w:rsidP="00E668C0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 xml:space="preserve">Data </w:t>
            </w:r>
            <w:r w:rsidR="00E668C0" w:rsidRPr="00126BCD">
              <w:rPr>
                <w:rFonts w:ascii="Verdana" w:hAnsi="Verdana" w:cs="Verdana"/>
                <w:sz w:val="22"/>
                <w:szCs w:val="22"/>
              </w:rPr>
              <w:t xml:space="preserve">o periodo </w:t>
            </w:r>
            <w:r w:rsidRPr="00126BCD">
              <w:rPr>
                <w:rFonts w:ascii="Verdana" w:hAnsi="Verdana" w:cs="Verdana"/>
                <w:sz w:val="22"/>
                <w:szCs w:val="22"/>
              </w:rPr>
              <w:t>di rilevazion</w:t>
            </w:r>
            <w:r w:rsidR="00E668C0" w:rsidRPr="00126BCD">
              <w:rPr>
                <w:rFonts w:ascii="Verdana" w:hAnsi="Verdana" w:cs="Verdana"/>
                <w:sz w:val="22"/>
                <w:szCs w:val="22"/>
              </w:rPr>
              <w:t>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214FBF" w:rsidRDefault="00B55B4F">
            <w:pPr>
              <w:snapToGrid w:val="0"/>
              <w:rPr>
                <w:rFonts w:ascii="Verdana" w:hAnsi="Verdana" w:cs="Verdana"/>
              </w:rPr>
            </w:pPr>
          </w:p>
        </w:tc>
      </w:tr>
      <w:tr w:rsidR="00B55B4F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4F" w:rsidRPr="00126BCD" w:rsidRDefault="00B55B4F" w:rsidP="00C26B4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 xml:space="preserve">Interventi pregressi e/o contemporanei al percorso scolastico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214FBF" w:rsidRDefault="00B55B4F">
            <w:pPr>
              <w:snapToGrid w:val="0"/>
              <w:rPr>
                <w:rFonts w:ascii="Verdana" w:hAnsi="Verdana" w:cs="Verdana"/>
              </w:rPr>
            </w:pPr>
          </w:p>
        </w:tc>
      </w:tr>
      <w:tr w:rsidR="00B55B4F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53" w:rsidRPr="00126BCD" w:rsidRDefault="00B55B4F" w:rsidP="00126BCD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>Presunta durata dell’intervento personalizzato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214FBF" w:rsidRDefault="00B55B4F">
            <w:pPr>
              <w:snapToGrid w:val="0"/>
              <w:rPr>
                <w:rFonts w:ascii="Verdana" w:hAnsi="Verdana" w:cs="Verdana"/>
              </w:rPr>
            </w:pPr>
          </w:p>
        </w:tc>
      </w:tr>
      <w:tr w:rsidR="00B55B4F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4F" w:rsidRPr="00126BCD" w:rsidRDefault="00B55B4F" w:rsidP="00126BCD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>Segnalato da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214FBF" w:rsidRDefault="00B55B4F">
            <w:pPr>
              <w:snapToGrid w:val="0"/>
              <w:rPr>
                <w:rFonts w:ascii="Verdana" w:hAnsi="Verdana" w:cs="Verdana"/>
              </w:rPr>
            </w:pPr>
          </w:p>
        </w:tc>
      </w:tr>
      <w:tr w:rsidR="00B55B4F" w:rsidRPr="00214F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4F" w:rsidRPr="00126BCD" w:rsidRDefault="00B55B4F" w:rsidP="00C26B4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126BCD">
              <w:rPr>
                <w:rFonts w:ascii="Verdana" w:hAnsi="Verdana" w:cs="Verdana"/>
                <w:sz w:val="22"/>
                <w:szCs w:val="22"/>
              </w:rPr>
              <w:t>Rapporti scuola-famiglia</w:t>
            </w:r>
          </w:p>
          <w:p w:rsidR="00B55B4F" w:rsidRPr="00126BCD" w:rsidRDefault="00B55B4F" w:rsidP="00C26B4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214FBF" w:rsidRDefault="00B55B4F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B55B4F" w:rsidRPr="00C26B4B" w:rsidRDefault="00B55B4F">
      <w:pPr>
        <w:rPr>
          <w:rFonts w:ascii="Verdana" w:hAnsi="Verdana" w:cs="Verdana"/>
          <w:b/>
        </w:rPr>
      </w:pPr>
    </w:p>
    <w:p w:rsidR="00B55B4F" w:rsidRPr="001A7139" w:rsidRDefault="00B55B4F">
      <w:pPr>
        <w:ind w:right="567"/>
        <w:jc w:val="both"/>
        <w:rPr>
          <w:bCs/>
          <w:sz w:val="20"/>
          <w:szCs w:val="20"/>
        </w:rPr>
      </w:pPr>
      <w:r w:rsidRPr="001A7139">
        <w:rPr>
          <w:rFonts w:ascii="Verdana" w:hAnsi="Verdana" w:cs="Verdana"/>
          <w:bCs/>
          <w:sz w:val="20"/>
          <w:szCs w:val="20"/>
        </w:rPr>
        <w:t xml:space="preserve">La compilazione del PDP viene effettuata </w:t>
      </w:r>
      <w:r w:rsidRPr="001A7139">
        <w:rPr>
          <w:rFonts w:ascii="Verdana" w:hAnsi="Verdana" w:cs="Verdana"/>
          <w:b/>
          <w:bCs/>
          <w:sz w:val="20"/>
          <w:szCs w:val="20"/>
        </w:rPr>
        <w:t>dopo un periodo di osservazione dell’allievo.</w:t>
      </w:r>
      <w:r w:rsidRPr="001A7139">
        <w:rPr>
          <w:rFonts w:ascii="Verdana" w:hAnsi="Verdana" w:cs="Verdana"/>
          <w:bCs/>
          <w:sz w:val="20"/>
          <w:szCs w:val="20"/>
        </w:rPr>
        <w:t xml:space="preserve"> Il PDP viene  deliberato dal Consiglio di classe, firmato dal Dirigente Scolastico, dai docenti e dalla famiglia.</w:t>
      </w:r>
    </w:p>
    <w:p w:rsidR="00B55B4F" w:rsidRPr="00C26B4B" w:rsidRDefault="00C26B4B" w:rsidP="00100D53">
      <w:pPr>
        <w:ind w:right="567"/>
        <w:jc w:val="both"/>
      </w:pPr>
      <w:r>
        <w:rPr>
          <w:bCs/>
        </w:rPr>
        <w:br w:type="page"/>
      </w:r>
      <w:r w:rsidR="00A65FC1" w:rsidRPr="00A65FC1">
        <w:rPr>
          <w:b/>
          <w:bCs/>
        </w:rPr>
        <w:lastRenderedPageBreak/>
        <w:t xml:space="preserve">2. </w:t>
      </w:r>
      <w:r w:rsidR="00B55B4F" w:rsidRPr="00A65FC1">
        <w:rPr>
          <w:rFonts w:ascii="Verdana" w:hAnsi="Verdana" w:cs="Verdana"/>
          <w:b/>
          <w:caps/>
        </w:rPr>
        <w:t>Rilevazione</w:t>
      </w:r>
      <w:r w:rsidR="00B55B4F" w:rsidRPr="00C26B4B">
        <w:rPr>
          <w:rFonts w:ascii="Verdana" w:hAnsi="Verdana" w:cs="Verdana"/>
          <w:b/>
          <w:caps/>
        </w:rPr>
        <w:t xml:space="preserve">  di Aspetti Significativi relativi all’allievO</w:t>
      </w:r>
      <w:r w:rsidR="008607B3" w:rsidRPr="00C26B4B">
        <w:rPr>
          <w:rFonts w:ascii="Verdana" w:hAnsi="Verdana" w:cs="Verdana"/>
          <w:b/>
          <w:caps/>
        </w:rPr>
        <w:t xml:space="preserve">  </w:t>
      </w:r>
    </w:p>
    <w:p w:rsidR="008607B3" w:rsidRPr="00C26B4B" w:rsidRDefault="008607B3" w:rsidP="008607B3">
      <w:pPr>
        <w:ind w:left="720"/>
        <w:rPr>
          <w:rFonts w:ascii="Verdana" w:hAnsi="Verdana" w:cs="Verdana"/>
          <w:b/>
          <w: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34"/>
        <w:gridCol w:w="2034"/>
        <w:gridCol w:w="151"/>
        <w:gridCol w:w="1884"/>
        <w:gridCol w:w="2035"/>
        <w:gridCol w:w="2045"/>
      </w:tblGrid>
      <w:tr w:rsidR="008607B3" w:rsidRPr="00C26B4B" w:rsidTr="00100D53">
        <w:trPr>
          <w:trHeight w:hRule="exact" w:val="98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>Partecipazione al dialogo educativo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93" w:firstLine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 xml:space="preserve">deguata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100D53">
        <w:trPr>
          <w:trHeight w:hRule="exact" w:val="98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 xml:space="preserve">Consapevolezza delle proprie difficoltà 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93" w:firstLine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100D53">
        <w:trPr>
          <w:trHeight w:hRule="exact" w:val="126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t>Consapevolezza dei propri punti di forza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93" w:firstLine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B55B4F">
        <w:trPr>
          <w:trHeight w:hRule="exact" w:val="85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snapToGrid w:val="0"/>
              <w:spacing w:before="120" w:after="120"/>
              <w:ind w:left="34"/>
              <w:rPr>
                <w:rFonts w:ascii="Verdana" w:hAnsi="Verdana"/>
                <w:bCs/>
                <w:w w:val="105"/>
              </w:rPr>
            </w:pPr>
            <w:r w:rsidRPr="00C26B4B">
              <w:rPr>
                <w:rFonts w:ascii="Verdana" w:eastAsia="Calibri" w:hAnsi="Verdana" w:cs="Verdana"/>
                <w:spacing w:val="2"/>
              </w:rPr>
              <w:t>Autostima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93" w:firstLine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B55B4F">
        <w:trPr>
          <w:trHeight w:val="93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>Regolarità frequenza scolastica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B55B4F">
        <w:trPr>
          <w:trHeight w:val="93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>Accettazione e rispetto delle regole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B55B4F">
        <w:trPr>
          <w:trHeight w:val="93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>Rispetto degli impegni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B55B4F">
        <w:trPr>
          <w:trHeight w:val="93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 xml:space="preserve">Accettazione consapevole degli strumenti compensativi 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B55B4F">
        <w:trPr>
          <w:trHeight w:val="937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>Autonomia nel lavoro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Molto 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100D5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 w:line="240" w:lineRule="auto"/>
              <w:ind w:left="315"/>
              <w:rPr>
                <w:rFonts w:ascii="Verdana" w:hAnsi="Verdana" w:cs="Times New Roman"/>
                <w:bCs/>
                <w:w w:val="105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Poco a</w:t>
            </w:r>
            <w:r w:rsidR="008607B3"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deguata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2"/>
              </w:numPr>
              <w:snapToGrid w:val="0"/>
              <w:spacing w:before="144" w:after="0"/>
              <w:ind w:left="318" w:hanging="318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8607B3" w:rsidRPr="00C26B4B" w:rsidTr="00B55B4F">
        <w:trPr>
          <w:trHeight w:val="557"/>
        </w:trPr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Pr="00C26B4B" w:rsidRDefault="008607B3" w:rsidP="00B55B4F">
            <w:pPr>
              <w:snapToGrid w:val="0"/>
              <w:spacing w:before="240" w:after="240"/>
            </w:pPr>
            <w:r w:rsidRPr="00C26B4B">
              <w:rPr>
                <w:rFonts w:ascii="Verdana" w:eastAsia="Calibri" w:hAnsi="Verdana" w:cs="Verdana"/>
                <w:b/>
                <w:bCs/>
                <w:w w:val="105"/>
              </w:rPr>
              <w:t>Strategie utilizzate nello studio</w:t>
            </w:r>
            <w:r w:rsidRPr="00C26B4B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8607B3" w:rsidRPr="00C26B4B" w:rsidTr="00B55B4F">
        <w:trPr>
          <w:trHeight w:val="654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 xml:space="preserve"> Sottolinea, identifica parole chiave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ind w:left="317" w:hanging="317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ind w:left="365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8607B3" w:rsidRPr="00C26B4B" w:rsidTr="00B55B4F">
        <w:trPr>
          <w:trHeight w:val="654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>Costruisce schemi, mappe o  diagrammi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ind w:left="317" w:hanging="317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ind w:left="365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8607B3" w:rsidRPr="00C26B4B" w:rsidTr="00B55B4F">
        <w:trPr>
          <w:trHeight w:val="654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 xml:space="preserve">Utilizza strumenti informatici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ind w:left="317" w:hanging="317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ind w:left="365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8607B3" w:rsidRPr="00C26B4B" w:rsidTr="00B55B4F">
        <w:trPr>
          <w:trHeight w:val="654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B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spacing w:val="2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t xml:space="preserve"> </w:t>
            </w:r>
          </w:p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lastRenderedPageBreak/>
              <w:t xml:space="preserve">Usa strategie di memorizzazione    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ind w:left="317" w:hanging="317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lastRenderedPageBreak/>
              <w:t>Efficace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B3" w:rsidRPr="00C26B4B" w:rsidRDefault="008607B3" w:rsidP="00B55B4F">
            <w:pPr>
              <w:pStyle w:val="Paragrafoelenco1"/>
              <w:numPr>
                <w:ilvl w:val="0"/>
                <w:numId w:val="8"/>
              </w:numPr>
              <w:snapToGrid w:val="0"/>
              <w:spacing w:after="0" w:line="240" w:lineRule="auto"/>
              <w:ind w:left="365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8607B3" w:rsidRPr="00C26B4B" w:rsidTr="00B55B4F">
        <w:trPr>
          <w:trHeight w:val="654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7B3" w:rsidRPr="00C26B4B" w:rsidRDefault="008607B3" w:rsidP="00B55B4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spacing w:val="2"/>
                <w:sz w:val="24"/>
                <w:szCs w:val="24"/>
              </w:rPr>
              <w:lastRenderedPageBreak/>
              <w:t>Altro ………………………………………….</w:t>
            </w:r>
          </w:p>
        </w:tc>
        <w:tc>
          <w:tcPr>
            <w:tcW w:w="6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Pr="00C26B4B" w:rsidRDefault="008607B3" w:rsidP="00B55B4F">
            <w:pPr>
              <w:pStyle w:val="Paragrafoelenco1"/>
              <w:snapToGrid w:val="0"/>
              <w:spacing w:after="0" w:line="240" w:lineRule="auto"/>
              <w:ind w:left="0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</w:p>
          <w:p w:rsidR="008607B3" w:rsidRPr="00C26B4B" w:rsidRDefault="008607B3" w:rsidP="00B55B4F">
            <w:pPr>
              <w:pStyle w:val="Paragrafoelenco1"/>
              <w:snapToGrid w:val="0"/>
              <w:spacing w:after="0" w:line="240" w:lineRule="auto"/>
              <w:ind w:left="0"/>
              <w:rPr>
                <w:rFonts w:ascii="Verdana" w:hAnsi="Verdana" w:cs="Times New Roman"/>
                <w:spacing w:val="2"/>
                <w:w w:val="110"/>
                <w:sz w:val="24"/>
                <w:szCs w:val="24"/>
              </w:rPr>
            </w:pPr>
          </w:p>
        </w:tc>
      </w:tr>
      <w:tr w:rsidR="008607B3" w:rsidRPr="00C26B4B" w:rsidTr="00B55B4F">
        <w:trPr>
          <w:trHeight w:val="397"/>
        </w:trPr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7B3" w:rsidRPr="00C26B4B" w:rsidRDefault="008607B3" w:rsidP="00583311">
            <w:pPr>
              <w:pStyle w:val="Paragrafoelenco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C26B4B">
              <w:rPr>
                <w:rFonts w:ascii="Verdana" w:hAnsi="Verdana" w:cs="Times New Roman"/>
                <w:b/>
                <w:bCs/>
                <w:w w:val="105"/>
                <w:sz w:val="24"/>
                <w:szCs w:val="24"/>
              </w:rPr>
              <w:t>Apprendimento della lingua st</w:t>
            </w:r>
            <w:r w:rsidR="00583311">
              <w:rPr>
                <w:rFonts w:ascii="Verdana" w:hAnsi="Verdana" w:cs="Times New Roman"/>
                <w:b/>
                <w:bCs/>
                <w:w w:val="105"/>
                <w:sz w:val="24"/>
                <w:szCs w:val="24"/>
              </w:rPr>
              <w:t>ra</w:t>
            </w:r>
            <w:r w:rsidRPr="00C26B4B">
              <w:rPr>
                <w:rFonts w:ascii="Verdana" w:hAnsi="Verdana" w:cs="Times New Roman"/>
                <w:b/>
                <w:bCs/>
                <w:w w:val="105"/>
                <w:sz w:val="24"/>
                <w:szCs w:val="24"/>
              </w:rPr>
              <w:t>niera</w:t>
            </w:r>
          </w:p>
        </w:tc>
      </w:tr>
      <w:tr w:rsidR="008607B3" w:rsidRPr="00C26B4B" w:rsidTr="00B55B4F">
        <w:trPr>
          <w:trHeight w:val="654"/>
        </w:trPr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6A6" w:rsidRPr="008476A6" w:rsidRDefault="008476A6" w:rsidP="008476A6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spacing w:line="360" w:lineRule="auto"/>
              <w:ind w:left="499" w:hanging="357"/>
              <w:rPr>
                <w:rFonts w:ascii="Verdana" w:hAnsi="Verdana" w:cs="Verdana"/>
                <w:iCs/>
                <w:w w:val="105"/>
              </w:rPr>
            </w:pPr>
            <w:r>
              <w:rPr>
                <w:rFonts w:ascii="Verdana" w:hAnsi="Verdana" w:cs="Verdana"/>
                <w:iCs/>
                <w:w w:val="105"/>
              </w:rPr>
              <w:t>Pronuncia difficoltosa</w:t>
            </w:r>
          </w:p>
          <w:p w:rsidR="008476A6" w:rsidRDefault="008607B3" w:rsidP="00B55B4F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spacing w:line="360" w:lineRule="auto"/>
              <w:ind w:left="499" w:hanging="357"/>
              <w:rPr>
                <w:rFonts w:ascii="Verdana" w:hAnsi="Verdana" w:cs="Verdana"/>
                <w:iCs/>
                <w:w w:val="105"/>
              </w:rPr>
            </w:pPr>
            <w:r w:rsidRPr="008476A6">
              <w:rPr>
                <w:rFonts w:ascii="Verdana" w:hAnsi="Verdana" w:cs="Verdana"/>
                <w:iCs/>
                <w:w w:val="105"/>
              </w:rPr>
              <w:t xml:space="preserve">Difficoltà nell’acquisizione delle strutture linguistiche e grammaticali </w:t>
            </w:r>
            <w:r w:rsidR="008476A6">
              <w:rPr>
                <w:rFonts w:ascii="Verdana" w:hAnsi="Verdana" w:cs="Verdana"/>
                <w:iCs/>
                <w:w w:val="105"/>
              </w:rPr>
              <w:t>di base</w:t>
            </w:r>
          </w:p>
          <w:p w:rsidR="008476A6" w:rsidRDefault="008476A6" w:rsidP="00B55B4F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spacing w:line="360" w:lineRule="auto"/>
              <w:ind w:left="499" w:hanging="357"/>
              <w:rPr>
                <w:rFonts w:ascii="Verdana" w:hAnsi="Verdana" w:cs="Verdana"/>
                <w:iCs/>
                <w:w w:val="105"/>
              </w:rPr>
            </w:pPr>
            <w:r>
              <w:rPr>
                <w:rFonts w:ascii="Verdana" w:hAnsi="Verdana" w:cs="Verdana"/>
                <w:iCs/>
                <w:w w:val="105"/>
              </w:rPr>
              <w:t>Difficoltà nell’acquisizione di un nuovo lessico</w:t>
            </w:r>
          </w:p>
          <w:p w:rsidR="008607B3" w:rsidRPr="008476A6" w:rsidRDefault="008607B3" w:rsidP="00B55B4F">
            <w:pPr>
              <w:widowControl w:val="0"/>
              <w:numPr>
                <w:ilvl w:val="0"/>
                <w:numId w:val="32"/>
              </w:numPr>
              <w:suppressAutoHyphens w:val="0"/>
              <w:kinsoku w:val="0"/>
              <w:spacing w:line="360" w:lineRule="auto"/>
              <w:ind w:left="499" w:hanging="357"/>
              <w:rPr>
                <w:rFonts w:ascii="Verdana" w:hAnsi="Verdana" w:cs="Verdana"/>
                <w:iCs/>
                <w:w w:val="105"/>
              </w:rPr>
            </w:pPr>
            <w:r w:rsidRPr="008476A6">
              <w:rPr>
                <w:rFonts w:ascii="Verdana" w:hAnsi="Verdana" w:cs="Verdana"/>
                <w:iCs/>
                <w:w w:val="105"/>
              </w:rPr>
              <w:t>Difficoltà nella comprensione di un testo scritto e orale</w:t>
            </w:r>
          </w:p>
          <w:p w:rsidR="008607B3" w:rsidRPr="008476A6" w:rsidRDefault="008607B3" w:rsidP="00B55B4F">
            <w:pPr>
              <w:pStyle w:val="Paragrafoelenco1"/>
              <w:numPr>
                <w:ilvl w:val="0"/>
                <w:numId w:val="32"/>
              </w:numPr>
              <w:snapToGrid w:val="0"/>
              <w:spacing w:after="0" w:line="360" w:lineRule="auto"/>
              <w:ind w:left="499" w:hanging="357"/>
              <w:rPr>
                <w:sz w:val="24"/>
                <w:szCs w:val="24"/>
              </w:rPr>
            </w:pPr>
            <w:r w:rsidRPr="00C26B4B">
              <w:rPr>
                <w:rFonts w:ascii="Verdana" w:hAnsi="Verdana" w:cs="Verdana"/>
                <w:iCs/>
                <w:w w:val="105"/>
                <w:sz w:val="24"/>
                <w:szCs w:val="24"/>
              </w:rPr>
              <w:t>Difficoltà nella produzione scritta</w:t>
            </w:r>
          </w:p>
          <w:p w:rsidR="008476A6" w:rsidRPr="00C26B4B" w:rsidRDefault="008476A6" w:rsidP="00B55B4F">
            <w:pPr>
              <w:pStyle w:val="Paragrafoelenco1"/>
              <w:numPr>
                <w:ilvl w:val="0"/>
                <w:numId w:val="32"/>
              </w:numPr>
              <w:snapToGrid w:val="0"/>
              <w:spacing w:after="0" w:line="360" w:lineRule="auto"/>
              <w:ind w:left="499" w:hanging="357"/>
              <w:rPr>
                <w:sz w:val="24"/>
                <w:szCs w:val="24"/>
              </w:rPr>
            </w:pPr>
            <w:r w:rsidRPr="008476A6">
              <w:rPr>
                <w:rFonts w:ascii="Verdana" w:hAnsi="Verdana" w:cs="Verdana"/>
                <w:iCs/>
                <w:w w:val="105"/>
                <w:sz w:val="24"/>
                <w:szCs w:val="24"/>
              </w:rPr>
              <w:t>Altro</w:t>
            </w:r>
          </w:p>
        </w:tc>
      </w:tr>
      <w:tr w:rsidR="008A602B" w:rsidRPr="00C26B4B" w:rsidTr="00B55B4F">
        <w:trPr>
          <w:trHeight w:val="654"/>
        </w:trPr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B" w:rsidRDefault="008A602B" w:rsidP="008A602B">
            <w:pPr>
              <w:rPr>
                <w:rFonts w:ascii="Verdana" w:hAnsi="Verdana" w:cs="Verdana"/>
                <w:b/>
                <w:caps/>
              </w:rPr>
            </w:pPr>
          </w:p>
          <w:p w:rsidR="008A602B" w:rsidRDefault="008A602B" w:rsidP="008A602B">
            <w:pPr>
              <w:rPr>
                <w:rFonts w:ascii="Verdana" w:hAnsi="Verdana" w:cs="Verdana"/>
                <w:b/>
                <w:caps/>
              </w:rPr>
            </w:pPr>
            <w:r>
              <w:rPr>
                <w:rFonts w:ascii="Verdana" w:hAnsi="Verdana" w:cs="Verdana"/>
                <w:b/>
                <w:caps/>
              </w:rPr>
              <w:t>INFORMAZIONI GENERALI FORNITE DALLA FAMIGLIA</w:t>
            </w:r>
            <w:r w:rsidR="005939CA">
              <w:rPr>
                <w:rFonts w:ascii="Verdana" w:hAnsi="Verdana" w:cs="Verdana"/>
                <w:b/>
                <w:caps/>
              </w:rPr>
              <w:t xml:space="preserve"> E DALL’ALUNNO (SE ISCRITTO ALLA sCUOLA sECONDARIA)</w:t>
            </w:r>
          </w:p>
          <w:p w:rsidR="008A602B" w:rsidRDefault="008A602B" w:rsidP="00583311">
            <w:pPr>
              <w:widowControl w:val="0"/>
              <w:suppressAutoHyphens w:val="0"/>
              <w:kinsoku w:val="0"/>
              <w:spacing w:line="360" w:lineRule="auto"/>
              <w:ind w:left="499"/>
              <w:rPr>
                <w:rFonts w:ascii="Verdana" w:hAnsi="Verdana" w:cs="Verdana"/>
                <w:iCs/>
                <w:w w:val="105"/>
              </w:rPr>
            </w:pPr>
          </w:p>
        </w:tc>
      </w:tr>
      <w:tr w:rsidR="008A602B" w:rsidRPr="00C26B4B" w:rsidTr="00B55B4F">
        <w:trPr>
          <w:trHeight w:val="654"/>
        </w:trPr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2B" w:rsidRPr="008A602B" w:rsidRDefault="008A602B" w:rsidP="008A602B">
            <w:pPr>
              <w:widowControl w:val="0"/>
              <w:suppressAutoHyphens w:val="0"/>
              <w:kinsoku w:val="0"/>
              <w:spacing w:line="360" w:lineRule="auto"/>
              <w:ind w:left="499"/>
              <w:rPr>
                <w:rFonts w:ascii="Verdana" w:hAnsi="Verdana" w:cs="Verdana"/>
                <w:iCs/>
                <w:w w:val="105"/>
                <w:sz w:val="20"/>
                <w:szCs w:val="20"/>
              </w:rPr>
            </w:pPr>
            <w:r w:rsidRPr="008A602B">
              <w:rPr>
                <w:rFonts w:ascii="Verdana" w:hAnsi="Verdana" w:cs="Verdana"/>
                <w:iCs/>
                <w:w w:val="105"/>
                <w:sz w:val="20"/>
                <w:szCs w:val="20"/>
              </w:rPr>
              <w:t>Interessi, difficoltà, attività in cui si sente capace, punti di forza, aspettative ….</w:t>
            </w:r>
          </w:p>
          <w:p w:rsidR="008A602B" w:rsidRDefault="008A602B" w:rsidP="008A602B">
            <w:pPr>
              <w:widowControl w:val="0"/>
              <w:suppressAutoHyphens w:val="0"/>
              <w:kinsoku w:val="0"/>
              <w:spacing w:line="360" w:lineRule="auto"/>
              <w:ind w:left="499"/>
              <w:rPr>
                <w:rFonts w:ascii="Verdana" w:hAnsi="Verdana" w:cs="Verdana"/>
                <w:iCs/>
                <w:w w:val="105"/>
              </w:rPr>
            </w:pPr>
          </w:p>
          <w:p w:rsidR="008A602B" w:rsidRDefault="008A602B" w:rsidP="008A602B">
            <w:pPr>
              <w:widowControl w:val="0"/>
              <w:suppressAutoHyphens w:val="0"/>
              <w:kinsoku w:val="0"/>
              <w:spacing w:line="360" w:lineRule="auto"/>
              <w:ind w:left="499"/>
              <w:rPr>
                <w:rFonts w:ascii="Verdana" w:hAnsi="Verdana" w:cs="Verdana"/>
                <w:iCs/>
                <w:w w:val="105"/>
              </w:rPr>
            </w:pPr>
            <w:r>
              <w:rPr>
                <w:rFonts w:ascii="Verdana" w:hAnsi="Verdana" w:cs="Verdana"/>
                <w:iCs/>
                <w:w w:val="105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A602B" w:rsidRDefault="008A602B" w:rsidP="008A602B">
            <w:pPr>
              <w:widowControl w:val="0"/>
              <w:suppressAutoHyphens w:val="0"/>
              <w:kinsoku w:val="0"/>
              <w:spacing w:line="360" w:lineRule="auto"/>
              <w:ind w:left="499"/>
              <w:rPr>
                <w:rFonts w:ascii="Verdana" w:hAnsi="Verdana" w:cs="Verdana"/>
                <w:iCs/>
                <w:w w:val="105"/>
              </w:rPr>
            </w:pPr>
          </w:p>
        </w:tc>
      </w:tr>
    </w:tbl>
    <w:p w:rsidR="008607B3" w:rsidRDefault="008607B3" w:rsidP="008607B3">
      <w:pPr>
        <w:ind w:left="720"/>
        <w:rPr>
          <w:rFonts w:ascii="Verdana" w:hAnsi="Verdana" w:cs="Verdana"/>
          <w:b/>
          <w:caps/>
        </w:rPr>
      </w:pPr>
    </w:p>
    <w:p w:rsidR="00B55B4F" w:rsidRDefault="00EE4FEE" w:rsidP="00EE4FEE">
      <w:pPr>
        <w:ind w:left="720"/>
        <w:rPr>
          <w:rFonts w:ascii="Verdana" w:hAnsi="Verdana" w:cs="Verdana"/>
          <w:b/>
        </w:rPr>
      </w:pPr>
      <w:r>
        <w:rPr>
          <w:rFonts w:ascii="Verdana" w:hAnsi="Verdana" w:cs="Verdana"/>
          <w:b/>
          <w:caps/>
        </w:rPr>
        <w:br w:type="page"/>
      </w:r>
      <w:r w:rsidR="00A65FC1">
        <w:rPr>
          <w:rFonts w:ascii="Verdana" w:hAnsi="Verdana" w:cs="Verdana"/>
          <w:b/>
          <w:caps/>
        </w:rPr>
        <w:lastRenderedPageBreak/>
        <w:t xml:space="preserve">3. </w:t>
      </w:r>
      <w:r w:rsidR="00470020" w:rsidRPr="00D372FE">
        <w:rPr>
          <w:rFonts w:ascii="Verdana" w:hAnsi="Verdana" w:cs="Verdana"/>
          <w:b/>
        </w:rPr>
        <w:t>INTE</w:t>
      </w:r>
      <w:r w:rsidR="00B55B4F" w:rsidRPr="00D372FE">
        <w:rPr>
          <w:rFonts w:ascii="Verdana" w:hAnsi="Verdana" w:cs="Verdana"/>
          <w:b/>
        </w:rPr>
        <w:t xml:space="preserve">RVENTI EDUCATIVI E DIDATTICI </w:t>
      </w:r>
    </w:p>
    <w:p w:rsidR="00D372FE" w:rsidRPr="00D372FE" w:rsidRDefault="00D372FE" w:rsidP="00EE4FEE">
      <w:pPr>
        <w:ind w:left="720"/>
        <w:rPr>
          <w:rFonts w:ascii="Verdana" w:hAnsi="Verdana" w:cs="Verdana"/>
          <w:b/>
        </w:rPr>
      </w:pPr>
    </w:p>
    <w:p w:rsidR="00B55B4F" w:rsidRPr="00C26B4B" w:rsidRDefault="00B55B4F">
      <w:pPr>
        <w:rPr>
          <w:rFonts w:ascii="Verdana" w:hAnsi="Verdana" w:cs="Verdana"/>
          <w:b/>
        </w:rPr>
      </w:pPr>
      <w:r w:rsidRPr="00C26B4B">
        <w:rPr>
          <w:rFonts w:ascii="Verdana" w:hAnsi="Verdana" w:cs="Verdana"/>
        </w:rPr>
        <w:t>Strategie di personalizzazione</w:t>
      </w:r>
      <w:bookmarkStart w:id="1" w:name="__RefHeading__22_1270352503"/>
      <w:bookmarkEnd w:id="1"/>
      <w:r w:rsidRPr="00C26B4B">
        <w:rPr>
          <w:rFonts w:ascii="Verdana" w:hAnsi="Verdana" w:cs="Verdana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1"/>
        <w:gridCol w:w="4677"/>
      </w:tblGrid>
      <w:tr w:rsidR="00D372FE" w:rsidRPr="00D35065" w:rsidTr="00CB0EE1">
        <w:tc>
          <w:tcPr>
            <w:tcW w:w="1843" w:type="dxa"/>
            <w:shd w:val="clear" w:color="auto" w:fill="auto"/>
          </w:tcPr>
          <w:p w:rsidR="00D372FE" w:rsidRPr="00D35065" w:rsidRDefault="00D372FE">
            <w:pPr>
              <w:snapToGrid w:val="0"/>
              <w:jc w:val="center"/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sz w:val="22"/>
                <w:szCs w:val="22"/>
              </w:rPr>
              <w:t xml:space="preserve">DISCIPLINE </w:t>
            </w:r>
          </w:p>
        </w:tc>
        <w:tc>
          <w:tcPr>
            <w:tcW w:w="3261" w:type="dxa"/>
            <w:shd w:val="clear" w:color="auto" w:fill="auto"/>
          </w:tcPr>
          <w:p w:rsidR="00D372FE" w:rsidRPr="00D35065" w:rsidRDefault="00D372FE">
            <w:pPr>
              <w:snapToGrid w:val="0"/>
              <w:jc w:val="center"/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</w:pPr>
            <w:r w:rsidRPr="00D35065"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  <w:t>STRUMENTI COMPENSATIVI</w:t>
            </w:r>
          </w:p>
        </w:tc>
        <w:tc>
          <w:tcPr>
            <w:tcW w:w="4677" w:type="dxa"/>
            <w:shd w:val="clear" w:color="auto" w:fill="auto"/>
          </w:tcPr>
          <w:p w:rsidR="00D372FE" w:rsidRPr="00D35065" w:rsidRDefault="00D372FE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sz w:val="22"/>
                <w:szCs w:val="22"/>
              </w:rPr>
              <w:t>OBIETTIVI DISCIPLINARI PERSONALIZZATI</w:t>
            </w:r>
          </w:p>
        </w:tc>
      </w:tr>
      <w:tr w:rsidR="00D372FE" w:rsidRPr="00D35065" w:rsidTr="00981049">
        <w:trPr>
          <w:trHeight w:val="1492"/>
        </w:trPr>
        <w:tc>
          <w:tcPr>
            <w:tcW w:w="1843" w:type="dxa"/>
            <w:shd w:val="clear" w:color="auto" w:fill="auto"/>
            <w:vAlign w:val="center"/>
          </w:tcPr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>Italiano</w:t>
            </w: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 w:rsidP="00981049">
            <w:pPr>
              <w:autoSpaceDE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372FE" w:rsidRPr="00D35065" w:rsidRDefault="00D372FE" w:rsidP="00C47335">
            <w:pPr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5065">
              <w:rPr>
                <w:rFonts w:ascii="Arial" w:hAnsi="Arial" w:cs="Arial"/>
                <w:sz w:val="22"/>
                <w:szCs w:val="22"/>
              </w:rPr>
              <w:t>Compiti ridotti non per contenuti ma per quantità.</w:t>
            </w:r>
          </w:p>
          <w:p w:rsidR="00D372FE" w:rsidRPr="00D35065" w:rsidRDefault="00D372FE" w:rsidP="00C47335">
            <w:pPr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D372FE" w:rsidRPr="00D35065" w:rsidRDefault="00D372FE" w:rsidP="00981049">
            <w:pPr>
              <w:autoSpaceDE w:val="0"/>
              <w:snapToGrid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5065">
              <w:rPr>
                <w:rFonts w:ascii="Arial" w:hAnsi="Arial" w:cs="Arial"/>
                <w:sz w:val="22"/>
                <w:szCs w:val="22"/>
              </w:rPr>
              <w:t>Verifiche orali concordate con l’alunno e frazionate.</w:t>
            </w:r>
          </w:p>
        </w:tc>
        <w:tc>
          <w:tcPr>
            <w:tcW w:w="4677" w:type="dxa"/>
            <w:shd w:val="clear" w:color="auto" w:fill="auto"/>
          </w:tcPr>
          <w:p w:rsidR="00D372FE" w:rsidRPr="00D35065" w:rsidRDefault="00D372FE" w:rsidP="008F2EC1">
            <w:pPr>
              <w:pStyle w:val="Paragrafoelenco"/>
              <w:tabs>
                <w:tab w:val="left" w:pos="175"/>
              </w:tabs>
              <w:spacing w:after="0" w:line="240" w:lineRule="auto"/>
              <w:ind w:left="0"/>
              <w:rPr>
                <w:rFonts w:ascii="Verdana" w:hAnsi="Verdana" w:cs="Verdana"/>
                <w:bCs/>
              </w:rPr>
            </w:pPr>
          </w:p>
          <w:p w:rsidR="00D372FE" w:rsidRPr="00D35065" w:rsidRDefault="00D372FE">
            <w:pPr>
              <w:tabs>
                <w:tab w:val="left" w:pos="175"/>
                <w:tab w:val="left" w:pos="600"/>
                <w:tab w:val="left" w:pos="884"/>
              </w:tabs>
              <w:autoSpaceDE w:val="0"/>
              <w:snapToGrid w:val="0"/>
              <w:ind w:right="1497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  <w:tr w:rsidR="00D372FE" w:rsidRPr="00D35065" w:rsidTr="00CB0EE1">
        <w:trPr>
          <w:trHeight w:val="1661"/>
        </w:trPr>
        <w:tc>
          <w:tcPr>
            <w:tcW w:w="1843" w:type="dxa"/>
            <w:shd w:val="clear" w:color="auto" w:fill="auto"/>
            <w:vAlign w:val="center"/>
          </w:tcPr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4C039A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>Inglese</w:t>
            </w:r>
            <w:r w:rsidR="004C039A">
              <w:rPr>
                <w:rFonts w:ascii="Verdana" w:hAnsi="Verdana" w:cs="Verdana"/>
                <w:b/>
                <w:bCs/>
                <w:sz w:val="22"/>
                <w:szCs w:val="22"/>
              </w:rPr>
              <w:t>/</w:t>
            </w:r>
          </w:p>
          <w:p w:rsidR="00D372FE" w:rsidRPr="00D35065" w:rsidRDefault="004C039A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Francese</w:t>
            </w: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372FE" w:rsidRPr="00D35065" w:rsidRDefault="00D372FE" w:rsidP="00C4733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5065">
              <w:rPr>
                <w:rFonts w:ascii="Arial" w:hAnsi="Arial" w:cs="Arial"/>
                <w:sz w:val="22"/>
                <w:szCs w:val="22"/>
              </w:rPr>
              <w:t>Assegnare maggiore importanza allo sviluppo delle abilità orali rispetto a quelle scritte</w:t>
            </w:r>
          </w:p>
          <w:p w:rsidR="00D372FE" w:rsidRPr="00D35065" w:rsidRDefault="00D372FE" w:rsidP="008F2EC1">
            <w:pPr>
              <w:autoSpaceDE w:val="0"/>
              <w:snapToGrid w:val="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372FE" w:rsidRPr="00D35065" w:rsidRDefault="00D372FE" w:rsidP="00EE4FEE">
            <w:pPr>
              <w:autoSpaceDE w:val="0"/>
              <w:snapToGrid w:val="0"/>
              <w:ind w:left="36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  <w:tr w:rsidR="00D372FE" w:rsidRPr="00D35065" w:rsidTr="00CB0EE1">
        <w:trPr>
          <w:trHeight w:val="1661"/>
        </w:trPr>
        <w:tc>
          <w:tcPr>
            <w:tcW w:w="1843" w:type="dxa"/>
            <w:shd w:val="clear" w:color="auto" w:fill="auto"/>
          </w:tcPr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Matematica </w:t>
            </w:r>
          </w:p>
        </w:tc>
        <w:tc>
          <w:tcPr>
            <w:tcW w:w="3261" w:type="dxa"/>
            <w:shd w:val="clear" w:color="auto" w:fill="auto"/>
          </w:tcPr>
          <w:p w:rsidR="00D372FE" w:rsidRPr="00D35065" w:rsidRDefault="00D372FE" w:rsidP="008F2EC1">
            <w:pPr>
              <w:rPr>
                <w:rFonts w:ascii="Arial" w:hAnsi="Arial" w:cs="Arial"/>
                <w:sz w:val="22"/>
                <w:szCs w:val="22"/>
              </w:rPr>
            </w:pPr>
            <w:r w:rsidRPr="00D35065">
              <w:rPr>
                <w:rFonts w:ascii="Arial" w:hAnsi="Arial" w:cs="Arial"/>
                <w:sz w:val="22"/>
                <w:szCs w:val="22"/>
              </w:rPr>
              <w:t>Consentire l’uso della calcolatrice e  di tabelle con formule matematiche</w:t>
            </w:r>
          </w:p>
          <w:p w:rsidR="00D372FE" w:rsidRPr="00D35065" w:rsidRDefault="00D372FE" w:rsidP="008F2EC1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FE" w:rsidRPr="00D35065" w:rsidRDefault="00D372FE" w:rsidP="008F2EC1">
            <w:pPr>
              <w:rPr>
                <w:rFonts w:ascii="Arial" w:hAnsi="Arial" w:cs="Arial"/>
                <w:sz w:val="22"/>
                <w:szCs w:val="22"/>
              </w:rPr>
            </w:pPr>
            <w:r w:rsidRPr="00D35065">
              <w:rPr>
                <w:rFonts w:ascii="Arial" w:hAnsi="Arial" w:cs="Arial"/>
                <w:sz w:val="22"/>
                <w:szCs w:val="22"/>
              </w:rPr>
              <w:t>Adeguamento del carico di lavoro scritto.</w:t>
            </w:r>
          </w:p>
          <w:p w:rsidR="00D372FE" w:rsidRPr="00D35065" w:rsidRDefault="00D372FE" w:rsidP="00EE4FEE">
            <w:pPr>
              <w:autoSpaceDE w:val="0"/>
              <w:snapToGrid w:val="0"/>
              <w:ind w:left="36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372FE" w:rsidRPr="00D35065" w:rsidRDefault="00D372FE" w:rsidP="00EE4FEE">
            <w:pPr>
              <w:autoSpaceDE w:val="0"/>
              <w:snapToGrid w:val="0"/>
              <w:ind w:left="3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D372FE" w:rsidRPr="00D35065" w:rsidTr="00CB0EE1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>Scienze</w:t>
            </w: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372FE" w:rsidRPr="00D35065" w:rsidRDefault="00D372FE" w:rsidP="004C039A">
            <w:pPr>
              <w:autoSpaceDE w:val="0"/>
              <w:snapToGrid w:val="0"/>
              <w:ind w:left="34"/>
              <w:rPr>
                <w:rFonts w:ascii="Verdana" w:hAnsi="Verdana" w:cs="Verdana"/>
                <w:bCs/>
                <w:sz w:val="22"/>
                <w:szCs w:val="22"/>
              </w:rPr>
            </w:pPr>
            <w:r w:rsidRPr="00D35065">
              <w:rPr>
                <w:rFonts w:ascii="Arial" w:hAnsi="Arial" w:cs="Arial"/>
                <w:sz w:val="22"/>
                <w:szCs w:val="22"/>
              </w:rPr>
              <w:t xml:space="preserve">Fornire, se necessario, </w:t>
            </w:r>
            <w:r w:rsidRPr="00D35065">
              <w:rPr>
                <w:rFonts w:ascii="Arial" w:hAnsi="Arial" w:cs="Arial"/>
                <w:b/>
                <w:sz w:val="22"/>
                <w:szCs w:val="22"/>
              </w:rPr>
              <w:t>sintesi, schemi e mappe</w:t>
            </w:r>
            <w:r w:rsidRPr="00D35065">
              <w:rPr>
                <w:rFonts w:ascii="Arial" w:hAnsi="Arial" w:cs="Arial"/>
                <w:sz w:val="22"/>
                <w:szCs w:val="22"/>
              </w:rPr>
              <w:t xml:space="preserve"> delle unità di apprendimento che su</w:t>
            </w:r>
            <w:r w:rsidR="004C039A">
              <w:rPr>
                <w:rFonts w:ascii="Arial" w:hAnsi="Arial" w:cs="Arial"/>
                <w:sz w:val="22"/>
                <w:szCs w:val="22"/>
              </w:rPr>
              <w:t>pportino l’allievo nello studio (sia nel momento dell’esposizione orale che nello scritto)</w:t>
            </w:r>
          </w:p>
        </w:tc>
        <w:tc>
          <w:tcPr>
            <w:tcW w:w="4677" w:type="dxa"/>
            <w:shd w:val="clear" w:color="auto" w:fill="auto"/>
          </w:tcPr>
          <w:p w:rsidR="00D372FE" w:rsidRPr="00D35065" w:rsidRDefault="00D372FE" w:rsidP="00EE4FEE">
            <w:pPr>
              <w:widowControl w:val="0"/>
              <w:ind w:left="3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  <w:tr w:rsidR="00D372FE" w:rsidRPr="00D35065" w:rsidTr="00CB0EE1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 w:rsidP="008F2EC1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>Storia/</w:t>
            </w:r>
          </w:p>
          <w:p w:rsidR="00D372FE" w:rsidRPr="00D35065" w:rsidRDefault="00D372FE" w:rsidP="008F2EC1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>Geografia</w:t>
            </w: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372FE" w:rsidRPr="00D35065" w:rsidRDefault="00D372FE" w:rsidP="004468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2FE" w:rsidRPr="00D35065" w:rsidRDefault="00D372FE" w:rsidP="00D35065">
            <w:pPr>
              <w:rPr>
                <w:rFonts w:ascii="Arial" w:hAnsi="Arial" w:cs="Arial"/>
                <w:sz w:val="22"/>
                <w:szCs w:val="22"/>
              </w:rPr>
            </w:pPr>
            <w:r w:rsidRPr="00D35065">
              <w:rPr>
                <w:rFonts w:ascii="Arial" w:hAnsi="Arial" w:cs="Arial"/>
                <w:b/>
                <w:sz w:val="22"/>
                <w:szCs w:val="22"/>
              </w:rPr>
              <w:t>Utilizzare sintesi, schemi e mappe</w:t>
            </w:r>
            <w:r w:rsidRPr="00D35065">
              <w:rPr>
                <w:rFonts w:ascii="Arial" w:hAnsi="Arial" w:cs="Arial"/>
                <w:sz w:val="22"/>
                <w:szCs w:val="22"/>
              </w:rPr>
              <w:t xml:space="preserve"> sia per l’esposizione orale che scritta</w:t>
            </w:r>
          </w:p>
        </w:tc>
        <w:tc>
          <w:tcPr>
            <w:tcW w:w="4677" w:type="dxa"/>
            <w:shd w:val="clear" w:color="auto" w:fill="auto"/>
          </w:tcPr>
          <w:p w:rsidR="00D372FE" w:rsidRPr="00D35065" w:rsidRDefault="00D372FE" w:rsidP="00EE4FEE">
            <w:pPr>
              <w:ind w:left="360"/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D372FE" w:rsidRPr="00D35065" w:rsidRDefault="00D372FE" w:rsidP="00EE4FEE">
            <w:pPr>
              <w:tabs>
                <w:tab w:val="left" w:pos="0"/>
              </w:tabs>
              <w:autoSpaceDE w:val="0"/>
              <w:snapToGrid w:val="0"/>
              <w:ind w:left="-283" w:right="1497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  <w:tr w:rsidR="00D372FE" w:rsidRPr="00D35065" w:rsidTr="00CB0EE1">
        <w:trPr>
          <w:trHeight w:val="1652"/>
        </w:trPr>
        <w:tc>
          <w:tcPr>
            <w:tcW w:w="1843" w:type="dxa"/>
            <w:shd w:val="clear" w:color="auto" w:fill="auto"/>
            <w:vAlign w:val="center"/>
          </w:tcPr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>Arte</w:t>
            </w:r>
            <w:r w:rsidR="004C039A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e Tecnica</w:t>
            </w: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372FE" w:rsidRPr="00D35065" w:rsidRDefault="00D372FE" w:rsidP="004468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2FE" w:rsidRPr="00D35065" w:rsidRDefault="00D372FE" w:rsidP="0044683E">
            <w:pPr>
              <w:rPr>
                <w:rFonts w:ascii="Arial" w:hAnsi="Arial" w:cs="Arial"/>
                <w:sz w:val="22"/>
                <w:szCs w:val="22"/>
              </w:rPr>
            </w:pPr>
            <w:r w:rsidRPr="00D35065">
              <w:rPr>
                <w:rFonts w:ascii="Arial" w:hAnsi="Arial" w:cs="Arial"/>
                <w:b/>
                <w:sz w:val="22"/>
                <w:szCs w:val="22"/>
              </w:rPr>
              <w:t>Utilizzare sintesi, schemi e mappe</w:t>
            </w:r>
            <w:r w:rsidRPr="00D35065">
              <w:rPr>
                <w:rFonts w:ascii="Arial" w:hAnsi="Arial" w:cs="Arial"/>
                <w:sz w:val="22"/>
                <w:szCs w:val="22"/>
              </w:rPr>
              <w:t xml:space="preserve"> sia per l’esposizione orale che scritta</w:t>
            </w:r>
          </w:p>
          <w:p w:rsidR="00D372FE" w:rsidRPr="00D35065" w:rsidRDefault="00D372FE" w:rsidP="00EE4FEE">
            <w:pPr>
              <w:autoSpaceDE w:val="0"/>
              <w:snapToGrid w:val="0"/>
              <w:ind w:left="36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372FE" w:rsidRPr="00D35065" w:rsidRDefault="00D372FE" w:rsidP="00EE4FEE">
            <w:pPr>
              <w:ind w:left="360"/>
              <w:rPr>
                <w:rFonts w:ascii="Verdana" w:hAnsi="Verdana" w:cs="Verdana"/>
                <w:sz w:val="22"/>
                <w:szCs w:val="22"/>
              </w:rPr>
            </w:pPr>
            <w:r w:rsidRPr="00D35065">
              <w:rPr>
                <w:rFonts w:ascii="Verdana" w:hAnsi="Verdana" w:cs="Verdana"/>
                <w:sz w:val="22"/>
                <w:szCs w:val="22"/>
              </w:rPr>
              <w:t xml:space="preserve"> .</w:t>
            </w:r>
          </w:p>
          <w:p w:rsidR="00D372FE" w:rsidRPr="00D35065" w:rsidRDefault="00D372FE" w:rsidP="00EE4FEE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D372FE" w:rsidRPr="00D35065" w:rsidRDefault="00D372FE" w:rsidP="00EE4FEE">
            <w:pPr>
              <w:autoSpaceDE w:val="0"/>
              <w:snapToGrid w:val="0"/>
              <w:ind w:left="-283" w:right="1497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  <w:tr w:rsidR="00D372FE" w:rsidRPr="00D35065" w:rsidTr="00CB0EE1">
        <w:trPr>
          <w:trHeight w:val="1691"/>
        </w:trPr>
        <w:tc>
          <w:tcPr>
            <w:tcW w:w="1843" w:type="dxa"/>
            <w:shd w:val="clear" w:color="auto" w:fill="auto"/>
            <w:vAlign w:val="center"/>
          </w:tcPr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>Scienze motorie</w:t>
            </w: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372FE" w:rsidRPr="00D35065" w:rsidRDefault="00D372FE" w:rsidP="00EE4FEE">
            <w:pPr>
              <w:tabs>
                <w:tab w:val="left" w:pos="96"/>
                <w:tab w:val="left" w:pos="237"/>
              </w:tabs>
              <w:autoSpaceDE w:val="0"/>
              <w:snapToGrid w:val="0"/>
              <w:ind w:left="360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372FE" w:rsidRPr="00D35065" w:rsidRDefault="00D372FE" w:rsidP="00EE4FEE">
            <w:pPr>
              <w:tabs>
                <w:tab w:val="left" w:pos="237"/>
              </w:tabs>
              <w:suppressAutoHyphens w:val="0"/>
              <w:ind w:left="360" w:right="72"/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  <w:tr w:rsidR="00D372FE" w:rsidRPr="00D35065" w:rsidTr="00CB0EE1">
        <w:trPr>
          <w:trHeight w:val="1700"/>
        </w:trPr>
        <w:tc>
          <w:tcPr>
            <w:tcW w:w="1843" w:type="dxa"/>
            <w:shd w:val="clear" w:color="auto" w:fill="auto"/>
          </w:tcPr>
          <w:p w:rsidR="00D372FE" w:rsidRPr="00D35065" w:rsidRDefault="00D372FE">
            <w:pPr>
              <w:autoSpaceDE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/>
                <w:bCs/>
                <w:sz w:val="22"/>
                <w:szCs w:val="22"/>
              </w:rPr>
              <w:t>Musica</w:t>
            </w:r>
          </w:p>
          <w:p w:rsidR="00D372FE" w:rsidRPr="00D35065" w:rsidRDefault="00D372FE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372FE" w:rsidRPr="00D35065" w:rsidRDefault="00D372FE" w:rsidP="0044683E">
            <w:pPr>
              <w:rPr>
                <w:rFonts w:ascii="Arial" w:hAnsi="Arial" w:cs="Arial"/>
                <w:sz w:val="22"/>
                <w:szCs w:val="22"/>
              </w:rPr>
            </w:pPr>
            <w:r w:rsidRPr="00D35065">
              <w:rPr>
                <w:rFonts w:ascii="Arial" w:hAnsi="Arial" w:cs="Arial"/>
                <w:sz w:val="22"/>
                <w:szCs w:val="22"/>
              </w:rPr>
              <w:t>Ridurre la scrittura autonoma nel pentagramma</w:t>
            </w:r>
          </w:p>
          <w:p w:rsidR="00D372FE" w:rsidRPr="00D35065" w:rsidRDefault="00D372FE" w:rsidP="0044683E">
            <w:pPr>
              <w:rPr>
                <w:rFonts w:ascii="Arial" w:hAnsi="Arial" w:cs="Arial"/>
                <w:sz w:val="22"/>
                <w:szCs w:val="22"/>
              </w:rPr>
            </w:pPr>
          </w:p>
          <w:p w:rsidR="00D372FE" w:rsidRPr="00D35065" w:rsidRDefault="00D372FE" w:rsidP="0044683E">
            <w:pPr>
              <w:tabs>
                <w:tab w:val="left" w:pos="96"/>
                <w:tab w:val="left" w:pos="237"/>
              </w:tabs>
              <w:autoSpaceDE w:val="0"/>
              <w:snapToGrid w:val="0"/>
              <w:ind w:left="34"/>
              <w:rPr>
                <w:rFonts w:ascii="Verdana" w:hAnsi="Verdana" w:cs="Verdana"/>
                <w:bCs/>
                <w:sz w:val="22"/>
                <w:szCs w:val="22"/>
              </w:rPr>
            </w:pPr>
            <w:r w:rsidRPr="00D35065">
              <w:rPr>
                <w:rFonts w:ascii="Arial" w:hAnsi="Arial" w:cs="Arial"/>
                <w:sz w:val="22"/>
                <w:szCs w:val="22"/>
              </w:rPr>
              <w:t>Fornire partiture già scritte</w:t>
            </w:r>
          </w:p>
        </w:tc>
        <w:tc>
          <w:tcPr>
            <w:tcW w:w="4677" w:type="dxa"/>
            <w:shd w:val="clear" w:color="auto" w:fill="auto"/>
          </w:tcPr>
          <w:p w:rsidR="00D372FE" w:rsidRPr="00D35065" w:rsidRDefault="00D372FE" w:rsidP="00EE4FEE">
            <w:pPr>
              <w:autoSpaceDE w:val="0"/>
              <w:ind w:left="3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D372FE" w:rsidRPr="00D35065" w:rsidRDefault="00D372FE" w:rsidP="00EE4FEE">
            <w:pPr>
              <w:autoSpaceDE w:val="0"/>
              <w:ind w:left="3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D372FE" w:rsidRPr="00D35065" w:rsidTr="00CB0EE1">
        <w:trPr>
          <w:trHeight w:val="1700"/>
        </w:trPr>
        <w:tc>
          <w:tcPr>
            <w:tcW w:w="9781" w:type="dxa"/>
            <w:gridSpan w:val="3"/>
            <w:shd w:val="clear" w:color="auto" w:fill="auto"/>
          </w:tcPr>
          <w:p w:rsidR="00D372FE" w:rsidRPr="00D35065" w:rsidRDefault="00D372FE" w:rsidP="00D372FE">
            <w:pPr>
              <w:snapToGrid w:val="0"/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</w:pPr>
            <w:r w:rsidRPr="00D35065"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  <w:t>STRATEGIE DIDATTICHE INCLUSIVE</w:t>
            </w:r>
          </w:p>
          <w:p w:rsidR="00D372FE" w:rsidRPr="00D35065" w:rsidRDefault="00D372FE" w:rsidP="00D372FE">
            <w:pPr>
              <w:snapToGrid w:val="0"/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</w:pPr>
          </w:p>
          <w:p w:rsidR="00D372FE" w:rsidRPr="00D35065" w:rsidRDefault="00D372FE" w:rsidP="00D372FE">
            <w:pPr>
              <w:autoSpaceDE w:val="0"/>
              <w:snapToGrid w:val="0"/>
              <w:ind w:left="-15"/>
              <w:rPr>
                <w:rFonts w:ascii="Verdana" w:hAnsi="Verdana" w:cs="Verdana"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Cs/>
                <w:sz w:val="22"/>
                <w:szCs w:val="22"/>
              </w:rPr>
              <w:t>Dividere gli o</w:t>
            </w:r>
            <w:r w:rsidR="004C039A">
              <w:rPr>
                <w:rFonts w:ascii="Verdana" w:hAnsi="Verdana" w:cs="Verdana"/>
                <w:bCs/>
                <w:sz w:val="22"/>
                <w:szCs w:val="22"/>
              </w:rPr>
              <w:t>b</w:t>
            </w:r>
            <w:r w:rsidRPr="00D35065">
              <w:rPr>
                <w:rFonts w:ascii="Verdana" w:hAnsi="Verdana" w:cs="Verdana"/>
                <w:bCs/>
                <w:sz w:val="22"/>
                <w:szCs w:val="22"/>
              </w:rPr>
              <w:t>biettivi di un compito in sotto</w:t>
            </w:r>
            <w:r w:rsidR="004C039A">
              <w:rPr>
                <w:rFonts w:ascii="Verdana" w:hAnsi="Verdana" w:cs="Verdana"/>
                <w:bCs/>
                <w:sz w:val="22"/>
                <w:szCs w:val="22"/>
              </w:rPr>
              <w:t xml:space="preserve"> ob</w:t>
            </w:r>
            <w:r w:rsidRPr="00D35065">
              <w:rPr>
                <w:rFonts w:ascii="Verdana" w:hAnsi="Verdana" w:cs="Verdana"/>
                <w:bCs/>
                <w:sz w:val="22"/>
                <w:szCs w:val="22"/>
              </w:rPr>
              <w:t>biettivi.</w:t>
            </w:r>
          </w:p>
          <w:p w:rsidR="00D372FE" w:rsidRPr="00D35065" w:rsidRDefault="00D372FE" w:rsidP="00D372FE">
            <w:pPr>
              <w:autoSpaceDE w:val="0"/>
              <w:snapToGrid w:val="0"/>
              <w:ind w:left="-15"/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D372FE" w:rsidRPr="00D35065" w:rsidRDefault="00D372FE" w:rsidP="00D372FE">
            <w:pPr>
              <w:autoSpaceDE w:val="0"/>
              <w:snapToGrid w:val="0"/>
              <w:ind w:left="-15"/>
              <w:rPr>
                <w:rFonts w:ascii="Verdana" w:hAnsi="Verdana" w:cs="Verdana"/>
                <w:bCs/>
                <w:sz w:val="22"/>
                <w:szCs w:val="22"/>
              </w:rPr>
            </w:pPr>
            <w:r w:rsidRPr="00D35065">
              <w:rPr>
                <w:rFonts w:ascii="Verdana" w:hAnsi="Verdana" w:cs="Verdana"/>
                <w:bCs/>
                <w:sz w:val="22"/>
                <w:szCs w:val="22"/>
              </w:rPr>
              <w:t>Incentrare la didattica di piccolo gruppo e il tutoraggio tra pari.</w:t>
            </w:r>
          </w:p>
          <w:p w:rsidR="00D372FE" w:rsidRPr="00D35065" w:rsidRDefault="00D372FE" w:rsidP="00D372FE">
            <w:pPr>
              <w:autoSpaceDE w:val="0"/>
              <w:snapToGrid w:val="0"/>
              <w:ind w:left="-15"/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D372FE" w:rsidRPr="00D35065" w:rsidRDefault="00D372FE" w:rsidP="00D372F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D35065">
              <w:rPr>
                <w:rFonts w:ascii="Verdana" w:hAnsi="Verdana" w:cs="Verdana"/>
                <w:bCs/>
                <w:sz w:val="22"/>
                <w:szCs w:val="22"/>
              </w:rPr>
              <w:t>Promuovere l’apprendimento collaborativo</w:t>
            </w:r>
            <w:r w:rsidR="00B76880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  <w:p w:rsidR="00D372FE" w:rsidRPr="00D35065" w:rsidRDefault="00D372FE" w:rsidP="00EE4FEE">
            <w:pPr>
              <w:autoSpaceDE w:val="0"/>
              <w:ind w:left="36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D372FE" w:rsidRPr="00D35065" w:rsidTr="00CB0EE1">
        <w:trPr>
          <w:trHeight w:val="1700"/>
        </w:trPr>
        <w:tc>
          <w:tcPr>
            <w:tcW w:w="9781" w:type="dxa"/>
            <w:gridSpan w:val="3"/>
            <w:shd w:val="clear" w:color="auto" w:fill="auto"/>
          </w:tcPr>
          <w:p w:rsidR="00D372FE" w:rsidRPr="00D35065" w:rsidRDefault="00D372FE" w:rsidP="00D372FE">
            <w:pPr>
              <w:snapToGrid w:val="0"/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</w:pPr>
            <w:r w:rsidRPr="00D35065"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  <w:t>PARAMETRI DI VALUTAZIONE</w:t>
            </w:r>
          </w:p>
          <w:p w:rsidR="00D372FE" w:rsidRPr="00D35065" w:rsidRDefault="00D372FE" w:rsidP="00D372FE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D372FE" w:rsidRPr="00D35065" w:rsidRDefault="00D372FE" w:rsidP="00D372FE">
            <w:pPr>
              <w:tabs>
                <w:tab w:val="left" w:pos="148"/>
              </w:tabs>
              <w:ind w:left="148"/>
              <w:rPr>
                <w:rFonts w:ascii="Verdana" w:hAnsi="Verdana" w:cs="Verdana"/>
                <w:sz w:val="22"/>
                <w:szCs w:val="22"/>
              </w:rPr>
            </w:pPr>
            <w:r w:rsidRPr="00D35065">
              <w:rPr>
                <w:rFonts w:ascii="Verdana" w:hAnsi="Verdana" w:cs="Verdana"/>
                <w:sz w:val="22"/>
                <w:szCs w:val="22"/>
              </w:rPr>
              <w:t>Verranno privilegiate nelle verifiche  orali concetti e terminologie utilizzati nelle spiegazioni.</w:t>
            </w:r>
          </w:p>
          <w:p w:rsidR="00D372FE" w:rsidRPr="00D35065" w:rsidRDefault="00D372FE" w:rsidP="00D372FE">
            <w:pPr>
              <w:tabs>
                <w:tab w:val="left" w:pos="148"/>
              </w:tabs>
              <w:ind w:left="148"/>
              <w:rPr>
                <w:rFonts w:ascii="Verdana" w:hAnsi="Verdana" w:cs="Verdana"/>
                <w:sz w:val="22"/>
                <w:szCs w:val="22"/>
              </w:rPr>
            </w:pPr>
          </w:p>
          <w:p w:rsidR="00D372FE" w:rsidRPr="00D35065" w:rsidRDefault="00D372FE" w:rsidP="00D372FE">
            <w:pPr>
              <w:tabs>
                <w:tab w:val="left" w:pos="148"/>
              </w:tabs>
              <w:ind w:left="148"/>
              <w:rPr>
                <w:rFonts w:ascii="Verdana" w:hAnsi="Verdana" w:cs="Verdana"/>
                <w:sz w:val="22"/>
                <w:szCs w:val="22"/>
              </w:rPr>
            </w:pPr>
            <w:r w:rsidRPr="00D35065">
              <w:rPr>
                <w:rFonts w:ascii="Verdana" w:hAnsi="Verdana" w:cs="Verdana"/>
                <w:sz w:val="22"/>
                <w:szCs w:val="22"/>
              </w:rPr>
              <w:t>Le verifiche orali saranno concordate con l’allievo.</w:t>
            </w:r>
          </w:p>
          <w:p w:rsidR="00D372FE" w:rsidRPr="00D35065" w:rsidRDefault="00D372FE" w:rsidP="00D372FE">
            <w:pPr>
              <w:tabs>
                <w:tab w:val="left" w:pos="148"/>
              </w:tabs>
              <w:ind w:left="148"/>
              <w:rPr>
                <w:rFonts w:ascii="Verdana" w:hAnsi="Verdana" w:cs="Verdana"/>
                <w:sz w:val="22"/>
                <w:szCs w:val="22"/>
              </w:rPr>
            </w:pPr>
          </w:p>
          <w:p w:rsidR="00D372FE" w:rsidRPr="00D35065" w:rsidRDefault="00D372FE" w:rsidP="00D372FE">
            <w:pPr>
              <w:tabs>
                <w:tab w:val="left" w:pos="148"/>
              </w:tabs>
              <w:autoSpaceDE w:val="0"/>
              <w:snapToGrid w:val="0"/>
              <w:ind w:left="148"/>
              <w:rPr>
                <w:rFonts w:ascii="Verdana" w:hAnsi="Verdana" w:cs="Verdana"/>
                <w:sz w:val="22"/>
                <w:szCs w:val="22"/>
              </w:rPr>
            </w:pPr>
            <w:r w:rsidRPr="00D35065">
              <w:rPr>
                <w:rFonts w:ascii="Verdana" w:hAnsi="Verdana" w:cs="Verdana"/>
                <w:sz w:val="22"/>
                <w:szCs w:val="22"/>
              </w:rPr>
              <w:t>Si eviterà la sovrapposizione delle interrogazioni e delle verifiche scritte.</w:t>
            </w:r>
          </w:p>
          <w:p w:rsidR="001B210B" w:rsidRPr="00D35065" w:rsidRDefault="001B210B" w:rsidP="00D372FE">
            <w:pPr>
              <w:tabs>
                <w:tab w:val="left" w:pos="148"/>
              </w:tabs>
              <w:autoSpaceDE w:val="0"/>
              <w:snapToGrid w:val="0"/>
              <w:ind w:left="148"/>
              <w:rPr>
                <w:rFonts w:ascii="Verdana" w:hAnsi="Verdana" w:cs="Verdana"/>
                <w:sz w:val="22"/>
                <w:szCs w:val="22"/>
              </w:rPr>
            </w:pPr>
          </w:p>
          <w:p w:rsidR="001B210B" w:rsidRPr="00D35065" w:rsidRDefault="001B210B" w:rsidP="00D372FE">
            <w:pPr>
              <w:tabs>
                <w:tab w:val="left" w:pos="148"/>
              </w:tabs>
              <w:autoSpaceDE w:val="0"/>
              <w:snapToGrid w:val="0"/>
              <w:ind w:left="148"/>
              <w:rPr>
                <w:rFonts w:ascii="Verdana" w:hAnsi="Verdana" w:cs="Verdana"/>
                <w:sz w:val="22"/>
                <w:szCs w:val="22"/>
              </w:rPr>
            </w:pPr>
            <w:r w:rsidRPr="00D35065">
              <w:rPr>
                <w:rFonts w:ascii="Verdana" w:hAnsi="Verdana" w:cs="Verdana"/>
                <w:sz w:val="22"/>
                <w:szCs w:val="22"/>
              </w:rPr>
              <w:t xml:space="preserve">La valutazione dovrà essere relativa a quanto indicato nel presente Piano Didattico Personalizzato. </w:t>
            </w:r>
          </w:p>
          <w:p w:rsidR="00D372FE" w:rsidRPr="00D35065" w:rsidRDefault="00D372FE" w:rsidP="00D372F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D372FE" w:rsidRPr="00D35065" w:rsidRDefault="00D372FE" w:rsidP="00D372FE">
            <w:pPr>
              <w:snapToGrid w:val="0"/>
              <w:rPr>
                <w:rStyle w:val="CharacterStyle2"/>
                <w:rFonts w:ascii="Verdana" w:hAnsi="Verdana" w:cs="Verdana"/>
                <w:b/>
                <w:bCs/>
                <w:spacing w:val="-2"/>
                <w:w w:val="105"/>
                <w:sz w:val="22"/>
                <w:szCs w:val="22"/>
              </w:rPr>
            </w:pPr>
          </w:p>
        </w:tc>
      </w:tr>
    </w:tbl>
    <w:p w:rsidR="004C039A" w:rsidRDefault="004C039A">
      <w:pPr>
        <w:rPr>
          <w:rFonts w:ascii="Verdana" w:hAnsi="Verdana" w:cs="Verdana"/>
        </w:rPr>
      </w:pPr>
    </w:p>
    <w:p w:rsidR="00B55B4F" w:rsidRDefault="004C039A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B55B4F" w:rsidRPr="00C26B4B" w:rsidRDefault="00B55B4F">
      <w:pPr>
        <w:rPr>
          <w:rFonts w:ascii="Verdana" w:hAnsi="Verdana" w:cs="Verdan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03"/>
        <w:gridCol w:w="4516"/>
      </w:tblGrid>
      <w:tr w:rsidR="00B55B4F" w:rsidRPr="00535B95"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Default="00214FB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  <w:r>
              <w:rPr>
                <w:rFonts w:ascii="Verdana" w:eastAsia="Calibri" w:hAnsi="Verdana" w:cs="Verdana"/>
                <w:b/>
                <w:bCs/>
                <w:w w:val="105"/>
              </w:rPr>
              <w:t xml:space="preserve">EVENTUALI </w:t>
            </w:r>
            <w:r w:rsidR="00B55B4F" w:rsidRPr="00535B95">
              <w:rPr>
                <w:rFonts w:ascii="Verdana" w:eastAsia="Calibri" w:hAnsi="Verdana" w:cs="Verdana"/>
                <w:b/>
                <w:bCs/>
                <w:w w:val="105"/>
              </w:rPr>
              <w:t xml:space="preserve">ADEGUAMENTI-ARRICCHIMENTI  DELLA DIDATTICA “PER LA CLASSE” IN RELAZIONE AGLI STRUMENTI/STRATEGIE INTRODOTTI PER L’ALLIEVO CON BES </w:t>
            </w:r>
            <w:r w:rsidR="00B55B4F" w:rsidRPr="00535B95">
              <w:rPr>
                <w:rStyle w:val="Rimandonotaapidipagina1"/>
                <w:rFonts w:ascii="Verdana" w:eastAsia="Calibri" w:hAnsi="Verdana" w:cs="Verdana"/>
                <w:b/>
                <w:bCs/>
                <w:w w:val="105"/>
              </w:rPr>
              <w:footnoteReference w:id="1"/>
            </w:r>
            <w:r w:rsidR="00B55B4F" w:rsidRPr="00535B95">
              <w:rPr>
                <w:rFonts w:ascii="Verdana" w:eastAsia="Calibri" w:hAnsi="Verdana" w:cs="Verdana"/>
                <w:b/>
                <w:bCs/>
                <w:w w:val="105"/>
              </w:rPr>
              <w:t xml:space="preserve"> </w:t>
            </w:r>
          </w:p>
          <w:p w:rsidR="00535B95" w:rsidRPr="00535B95" w:rsidRDefault="00535B95">
            <w:pPr>
              <w:widowControl w:val="0"/>
              <w:suppressAutoHyphens w:val="0"/>
              <w:kinsoku w:val="0"/>
              <w:snapToGrid w:val="0"/>
            </w:pPr>
          </w:p>
        </w:tc>
      </w:tr>
      <w:tr w:rsidR="00B55B4F" w:rsidRPr="00C26B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4F" w:rsidRPr="00535B95" w:rsidRDefault="00B55B4F">
            <w:pPr>
              <w:widowControl w:val="0"/>
              <w:suppressAutoHyphens w:val="0"/>
              <w:kinsoku w:val="0"/>
              <w:rPr>
                <w:rFonts w:ascii="Verdana" w:eastAsia="Calibri" w:hAnsi="Verdana" w:cs="Verdana"/>
                <w:b/>
                <w:bCs/>
                <w:w w:val="105"/>
              </w:rPr>
            </w:pPr>
            <w:r w:rsidRPr="00535B95">
              <w:rPr>
                <w:rFonts w:ascii="Verdana" w:eastAsia="Calibri" w:hAnsi="Verdana" w:cs="Verdana"/>
                <w:b/>
                <w:bCs/>
                <w:w w:val="105"/>
              </w:rPr>
              <w:t>Strumenti/strategie di potenziamento-compensazione  scelti per l’allievo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C26B4B" w:rsidRDefault="00B55B4F">
            <w:pPr>
              <w:widowControl w:val="0"/>
              <w:suppressAutoHyphens w:val="0"/>
              <w:kinsoku w:val="0"/>
            </w:pPr>
            <w:r w:rsidRPr="00535B95">
              <w:rPr>
                <w:rFonts w:ascii="Verdana" w:eastAsia="Calibri" w:hAnsi="Verdana" w:cs="Verdana"/>
                <w:b/>
                <w:bCs/>
                <w:w w:val="105"/>
              </w:rPr>
              <w:t>Proposte di modifiche per la classe</w:t>
            </w:r>
          </w:p>
        </w:tc>
      </w:tr>
      <w:tr w:rsidR="00B55B4F" w:rsidRPr="00C26B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</w:tc>
      </w:tr>
      <w:tr w:rsidR="00B55B4F" w:rsidRPr="00C26B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</w:tc>
      </w:tr>
      <w:tr w:rsidR="00B55B4F" w:rsidRPr="00C26B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  <w:p w:rsidR="00B55B4F" w:rsidRPr="00C26B4B" w:rsidRDefault="00B55B4F">
            <w:pPr>
              <w:widowControl w:val="0"/>
              <w:suppressAutoHyphens w:val="0"/>
              <w:kinsoku w:val="0"/>
              <w:snapToGrid w:val="0"/>
              <w:rPr>
                <w:rFonts w:ascii="Verdana" w:eastAsia="Calibri" w:hAnsi="Verdana" w:cs="Verdana"/>
                <w:b/>
                <w:bCs/>
                <w:w w:val="105"/>
              </w:rPr>
            </w:pPr>
          </w:p>
        </w:tc>
      </w:tr>
    </w:tbl>
    <w:p w:rsidR="00B55B4F" w:rsidRPr="00AE541E" w:rsidRDefault="00B55B4F">
      <w:pPr>
        <w:pStyle w:val="Titolo2"/>
        <w:pageBreakBefore/>
        <w:numPr>
          <w:ilvl w:val="0"/>
          <w:numId w:val="0"/>
        </w:numPr>
        <w:spacing w:before="0" w:after="0"/>
        <w:rPr>
          <w:rFonts w:ascii="Verdana" w:hAnsi="Verdana" w:cs="Times New Roman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 xml:space="preserve">4.  PATTO EDUCATIVO </w:t>
      </w:r>
    </w:p>
    <w:p w:rsidR="00B55B4F" w:rsidRPr="00AE541E" w:rsidRDefault="00B55B4F">
      <w:pPr>
        <w:pStyle w:val="Default"/>
        <w:rPr>
          <w:rFonts w:ascii="Verdana" w:hAnsi="Verdana" w:cs="Times New Roman"/>
          <w:b/>
          <w:sz w:val="20"/>
          <w:szCs w:val="20"/>
        </w:rPr>
      </w:pPr>
    </w:p>
    <w:p w:rsidR="00B55B4F" w:rsidRPr="00AE541E" w:rsidRDefault="00B55B4F">
      <w:pPr>
        <w:pStyle w:val="Default"/>
        <w:rPr>
          <w:rFonts w:ascii="Verdana" w:hAnsi="Verdana" w:cs="Times New Roman"/>
          <w:sz w:val="20"/>
          <w:szCs w:val="20"/>
        </w:rPr>
      </w:pPr>
      <w:r w:rsidRPr="00AE541E">
        <w:rPr>
          <w:rFonts w:ascii="Verdana" w:hAnsi="Verdana" w:cs="Times New Roman"/>
          <w:b/>
          <w:sz w:val="20"/>
          <w:szCs w:val="20"/>
          <w:u w:val="single"/>
        </w:rPr>
        <w:t>Si concorda con la famiglia</w:t>
      </w:r>
    </w:p>
    <w:p w:rsidR="00B55B4F" w:rsidRPr="00AE541E" w:rsidRDefault="00B55B4F">
      <w:pPr>
        <w:pStyle w:val="Default"/>
        <w:rPr>
          <w:rFonts w:ascii="Verdana" w:hAnsi="Verdana" w:cs="Times New Roman"/>
          <w:sz w:val="20"/>
          <w:szCs w:val="20"/>
        </w:rPr>
      </w:pPr>
    </w:p>
    <w:p w:rsidR="00B55B4F" w:rsidRPr="00AE541E" w:rsidRDefault="00B55B4F">
      <w:pPr>
        <w:autoSpaceDE w:val="0"/>
        <w:ind w:firstLine="120"/>
        <w:rPr>
          <w:rFonts w:ascii="Verdana" w:hAnsi="Verdana" w:cs="Verdana"/>
          <w:color w:val="000000"/>
          <w:sz w:val="20"/>
          <w:szCs w:val="20"/>
        </w:rPr>
      </w:pPr>
      <w:r w:rsidRPr="00AE541E">
        <w:rPr>
          <w:rFonts w:ascii="Verdana" w:hAnsi="Verdana" w:cs="Verdana"/>
          <w:b/>
          <w:color w:val="000000"/>
          <w:sz w:val="20"/>
          <w:szCs w:val="20"/>
        </w:rPr>
        <w:t>Nelle attività di studio l’allievo</w:t>
      </w:r>
      <w:r w:rsidRPr="00AE541E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B55B4F" w:rsidRPr="00AE541E" w:rsidRDefault="00B55B4F">
      <w:pPr>
        <w:autoSpaceDE w:val="0"/>
        <w:ind w:firstLine="120"/>
        <w:rPr>
          <w:rFonts w:ascii="Verdana" w:hAnsi="Verdana" w:cs="Verdana"/>
          <w:color w:val="000000"/>
          <w:sz w:val="20"/>
          <w:szCs w:val="20"/>
        </w:rPr>
      </w:pP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AE541E">
        <w:rPr>
          <w:rFonts w:ascii="Verdana" w:hAnsi="Verdana" w:cs="Verdana"/>
          <w:color w:val="000000"/>
          <w:sz w:val="20"/>
          <w:szCs w:val="20"/>
        </w:rPr>
        <w:t>è seguito da un Tutor nelle discipline: ______________________________</w:t>
      </w:r>
    </w:p>
    <w:p w:rsidR="00B55B4F" w:rsidRPr="00AE541E" w:rsidRDefault="00682BF4" w:rsidP="00C91A1A">
      <w:pPr>
        <w:autoSpaceDE w:val="0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AE541E">
        <w:rPr>
          <w:rFonts w:ascii="Verdana" w:hAnsi="Verdana" w:cs="Verdana"/>
          <w:color w:val="000000"/>
          <w:sz w:val="20"/>
          <w:szCs w:val="20"/>
        </w:rPr>
        <w:t xml:space="preserve">con cadenza: </w:t>
      </w:r>
      <w:r w:rsidR="00B55B4F" w:rsidRPr="00AE541E">
        <w:rPr>
          <w:rFonts w:ascii="Verdana" w:hAnsi="Verdana" w:cs="Verdana"/>
          <w:color w:val="000000"/>
          <w:sz w:val="20"/>
          <w:szCs w:val="20"/>
        </w:rPr>
        <w:t>□ quotidiana</w:t>
      </w:r>
      <w:r w:rsidRPr="00AE541E">
        <w:rPr>
          <w:rFonts w:ascii="Verdana" w:hAnsi="Verdana" w:cs="Verdana"/>
          <w:color w:val="000000"/>
          <w:sz w:val="20"/>
          <w:szCs w:val="20"/>
        </w:rPr>
        <w:t xml:space="preserve">  □ bisettimanale  □ settimanale  </w:t>
      </w:r>
      <w:r w:rsidR="00B55B4F" w:rsidRPr="00AE541E">
        <w:rPr>
          <w:rFonts w:ascii="Verdana" w:hAnsi="Verdana" w:cs="Verdana"/>
          <w:color w:val="000000"/>
          <w:sz w:val="20"/>
          <w:szCs w:val="20"/>
        </w:rPr>
        <w:t>□ quindicinale</w:t>
      </w:r>
    </w:p>
    <w:p w:rsidR="00B55B4F" w:rsidRPr="00A65FC1" w:rsidRDefault="00B55B4F" w:rsidP="00C91A1A">
      <w:pPr>
        <w:pStyle w:val="Default"/>
        <w:numPr>
          <w:ilvl w:val="0"/>
          <w:numId w:val="3"/>
        </w:numPr>
        <w:spacing w:line="276" w:lineRule="auto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Times New Roman"/>
          <w:sz w:val="20"/>
          <w:szCs w:val="20"/>
        </w:rPr>
        <w:t>è seguito da familiari</w:t>
      </w:r>
    </w:p>
    <w:p w:rsidR="00A65FC1" w:rsidRPr="00AE541E" w:rsidRDefault="00A65FC1" w:rsidP="00C91A1A">
      <w:pPr>
        <w:pStyle w:val="Default"/>
        <w:numPr>
          <w:ilvl w:val="0"/>
          <w:numId w:val="3"/>
        </w:numPr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frequenta il laboratorio compiti consigliato dalla scuola</w:t>
      </w: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ricorre all’aiuto di  compagni</w:t>
      </w: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utilizza strumenti compensativi</w:t>
      </w: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altro…………………………………………………</w:t>
      </w:r>
    </w:p>
    <w:p w:rsidR="00B55B4F" w:rsidRPr="00AE541E" w:rsidRDefault="00B55B4F" w:rsidP="00C91A1A">
      <w:pPr>
        <w:autoSpaceDE w:val="0"/>
        <w:spacing w:line="276" w:lineRule="auto"/>
        <w:rPr>
          <w:rFonts w:ascii="Verdana" w:hAnsi="Verdana" w:cs="Verdana"/>
          <w:sz w:val="20"/>
          <w:szCs w:val="20"/>
        </w:rPr>
      </w:pPr>
    </w:p>
    <w:p w:rsidR="00B55B4F" w:rsidRPr="00AE541E" w:rsidRDefault="00B55B4F" w:rsidP="00C91A1A">
      <w:pPr>
        <w:autoSpaceDE w:val="0"/>
        <w:spacing w:line="276" w:lineRule="auto"/>
        <w:rPr>
          <w:rFonts w:ascii="Verdana" w:hAnsi="Verdana" w:cs="Verdana"/>
          <w:b/>
          <w:sz w:val="20"/>
          <w:szCs w:val="20"/>
        </w:rPr>
      </w:pPr>
      <w:r w:rsidRPr="00AE541E">
        <w:rPr>
          <w:rFonts w:ascii="Verdana" w:hAnsi="Verdana" w:cs="Verdana"/>
          <w:b/>
          <w:sz w:val="20"/>
          <w:szCs w:val="20"/>
        </w:rPr>
        <w:t xml:space="preserve">Strumenti da utilizzare  nel lavoro a casa </w:t>
      </w:r>
    </w:p>
    <w:p w:rsidR="00B55B4F" w:rsidRPr="00AE541E" w:rsidRDefault="00B55B4F" w:rsidP="00C91A1A">
      <w:pPr>
        <w:autoSpaceDE w:val="0"/>
        <w:spacing w:line="276" w:lineRule="auto"/>
        <w:ind w:left="284"/>
        <w:rPr>
          <w:rFonts w:ascii="Verdana" w:hAnsi="Verdana" w:cs="Verdana"/>
          <w:b/>
          <w:sz w:val="20"/>
          <w:szCs w:val="20"/>
        </w:rPr>
      </w:pP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ind w:left="641" w:hanging="357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 xml:space="preserve">strumenti informatici </w:t>
      </w: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ind w:left="641" w:hanging="357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 xml:space="preserve"> appunti scritti al computer</w:t>
      </w: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ind w:left="641" w:hanging="357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materiali multimediali allegati ai libri di testo</w:t>
      </w: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ind w:left="641" w:hanging="357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 xml:space="preserve">fotocopie </w:t>
      </w:r>
    </w:p>
    <w:p w:rsidR="00B55B4F" w:rsidRPr="00AE541E" w:rsidRDefault="00B55B4F" w:rsidP="00C91A1A">
      <w:pPr>
        <w:numPr>
          <w:ilvl w:val="0"/>
          <w:numId w:val="3"/>
        </w:numPr>
        <w:autoSpaceDE w:val="0"/>
        <w:spacing w:line="276" w:lineRule="auto"/>
        <w:ind w:left="641" w:hanging="357"/>
        <w:rPr>
          <w:rFonts w:ascii="Verdana" w:hAnsi="Verdana" w:cs="Verdana"/>
          <w:b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schemi e mappe</w:t>
      </w:r>
    </w:p>
    <w:p w:rsidR="001B210B" w:rsidRPr="00AE541E" w:rsidRDefault="001B210B" w:rsidP="00C91A1A">
      <w:pPr>
        <w:numPr>
          <w:ilvl w:val="0"/>
          <w:numId w:val="3"/>
        </w:numPr>
        <w:autoSpaceDE w:val="0"/>
        <w:spacing w:line="276" w:lineRule="auto"/>
        <w:ind w:left="641" w:hanging="357"/>
        <w:rPr>
          <w:rFonts w:ascii="Verdana" w:hAnsi="Verdana" w:cs="Verdana"/>
          <w:b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altro………………………………………………….</w:t>
      </w:r>
    </w:p>
    <w:p w:rsidR="00B55B4F" w:rsidRPr="00AE541E" w:rsidRDefault="00B55B4F" w:rsidP="00C91A1A">
      <w:pPr>
        <w:autoSpaceDE w:val="0"/>
        <w:spacing w:line="276" w:lineRule="auto"/>
        <w:ind w:left="284"/>
        <w:rPr>
          <w:rFonts w:ascii="Verdana" w:hAnsi="Verdana" w:cs="Verdana"/>
          <w:b/>
          <w:sz w:val="20"/>
          <w:szCs w:val="20"/>
        </w:rPr>
      </w:pPr>
    </w:p>
    <w:p w:rsidR="00B55B4F" w:rsidRPr="00AE541E" w:rsidRDefault="00B55B4F">
      <w:pPr>
        <w:autoSpaceDE w:val="0"/>
        <w:rPr>
          <w:rFonts w:ascii="Verdana" w:hAnsi="Verdana" w:cs="Verdana"/>
          <w:sz w:val="20"/>
          <w:szCs w:val="20"/>
        </w:rPr>
      </w:pPr>
    </w:p>
    <w:p w:rsidR="00B55B4F" w:rsidRPr="00AE541E" w:rsidRDefault="00B55B4F">
      <w:pPr>
        <w:rPr>
          <w:rFonts w:ascii="Verdana" w:hAnsi="Verdana" w:cs="Verdana"/>
          <w:b/>
          <w:sz w:val="20"/>
          <w:szCs w:val="20"/>
        </w:rPr>
      </w:pPr>
      <w:r w:rsidRPr="00AE541E">
        <w:rPr>
          <w:rFonts w:ascii="Verdana" w:hAnsi="Verdana" w:cs="Verdana"/>
          <w:b/>
          <w:sz w:val="20"/>
          <w:szCs w:val="20"/>
        </w:rPr>
        <w:t>L’alunno si impegna a:</w:t>
      </w:r>
    </w:p>
    <w:p w:rsidR="00B55B4F" w:rsidRPr="00AE541E" w:rsidRDefault="00B55B4F">
      <w:pPr>
        <w:rPr>
          <w:rFonts w:ascii="Verdana" w:hAnsi="Verdana" w:cs="Verdana"/>
          <w:b/>
          <w:sz w:val="20"/>
          <w:szCs w:val="20"/>
        </w:rPr>
      </w:pPr>
    </w:p>
    <w:p w:rsidR="00B55B4F" w:rsidRPr="00AE541E" w:rsidRDefault="00B55B4F" w:rsidP="00C91A1A">
      <w:pPr>
        <w:numPr>
          <w:ilvl w:val="0"/>
          <w:numId w:val="13"/>
        </w:numPr>
        <w:spacing w:line="276" w:lineRule="auto"/>
        <w:ind w:left="714" w:hanging="357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Seguire con attenzione le attiv</w:t>
      </w:r>
      <w:r w:rsidR="00A65FC1">
        <w:rPr>
          <w:rFonts w:ascii="Verdana" w:hAnsi="Verdana" w:cs="Verdana"/>
          <w:sz w:val="20"/>
          <w:szCs w:val="20"/>
        </w:rPr>
        <w:t>ità didattiche,</w:t>
      </w:r>
      <w:r w:rsidRPr="00AE541E">
        <w:rPr>
          <w:rFonts w:ascii="Verdana" w:hAnsi="Verdana" w:cs="Verdana"/>
          <w:sz w:val="20"/>
          <w:szCs w:val="20"/>
        </w:rPr>
        <w:t xml:space="preserve"> prendendo appunti sugli argomenti  trattati, anche sotto f</w:t>
      </w:r>
      <w:r w:rsidR="004C039A">
        <w:rPr>
          <w:rFonts w:ascii="Verdana" w:hAnsi="Verdana" w:cs="Verdana"/>
          <w:sz w:val="20"/>
          <w:szCs w:val="20"/>
        </w:rPr>
        <w:t>o</w:t>
      </w:r>
      <w:r w:rsidR="00A65FC1">
        <w:rPr>
          <w:rFonts w:ascii="Verdana" w:hAnsi="Verdana" w:cs="Verdana"/>
          <w:sz w:val="20"/>
          <w:szCs w:val="20"/>
        </w:rPr>
        <w:t xml:space="preserve">rma di tabelle, mappe e schemi, </w:t>
      </w:r>
      <w:r w:rsidR="004C039A">
        <w:rPr>
          <w:rFonts w:ascii="Verdana" w:hAnsi="Verdana" w:cs="Verdana"/>
          <w:sz w:val="20"/>
          <w:szCs w:val="20"/>
        </w:rPr>
        <w:t xml:space="preserve">sfruttando al </w:t>
      </w:r>
      <w:r w:rsidR="00A65FC1">
        <w:rPr>
          <w:rFonts w:ascii="Verdana" w:hAnsi="Verdana" w:cs="Verdana"/>
          <w:sz w:val="20"/>
          <w:szCs w:val="20"/>
        </w:rPr>
        <w:t>massimo le proprie potenzialità</w:t>
      </w:r>
    </w:p>
    <w:p w:rsidR="00B55B4F" w:rsidRPr="00AE541E" w:rsidRDefault="00B55B4F" w:rsidP="00C91A1A">
      <w:pPr>
        <w:numPr>
          <w:ilvl w:val="0"/>
          <w:numId w:val="13"/>
        </w:numPr>
        <w:spacing w:line="276" w:lineRule="auto"/>
        <w:ind w:left="714" w:hanging="357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Partecipare in modo pertinente, attivo e costruttivo al dialogo educativo, secondo  le proprie potenzialità.</w:t>
      </w:r>
    </w:p>
    <w:p w:rsidR="00B55B4F" w:rsidRPr="00AE541E" w:rsidRDefault="00B55B4F" w:rsidP="00C91A1A">
      <w:pPr>
        <w:numPr>
          <w:ilvl w:val="0"/>
          <w:numId w:val="13"/>
        </w:numPr>
        <w:spacing w:line="276" w:lineRule="auto"/>
        <w:ind w:left="714" w:hanging="357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Partecipare agli interventi didattico - educativi di recupero</w:t>
      </w:r>
      <w:r w:rsidR="004C039A">
        <w:rPr>
          <w:rFonts w:ascii="Verdana" w:hAnsi="Verdana" w:cs="Verdana"/>
          <w:sz w:val="20"/>
          <w:szCs w:val="20"/>
        </w:rPr>
        <w:t xml:space="preserve"> concordati con la famiglia</w:t>
      </w:r>
      <w:r w:rsidRPr="00AE541E">
        <w:rPr>
          <w:rFonts w:ascii="Verdana" w:hAnsi="Verdana" w:cs="Verdana"/>
          <w:sz w:val="20"/>
          <w:szCs w:val="20"/>
        </w:rPr>
        <w:t>, in caso di segnalazione da parte dei docenti</w:t>
      </w:r>
    </w:p>
    <w:p w:rsidR="00B55B4F" w:rsidRPr="00AE541E" w:rsidRDefault="00B55B4F" w:rsidP="00C91A1A">
      <w:pPr>
        <w:numPr>
          <w:ilvl w:val="0"/>
          <w:numId w:val="13"/>
        </w:numPr>
        <w:spacing w:line="276" w:lineRule="auto"/>
        <w:ind w:left="714" w:hanging="357"/>
        <w:rPr>
          <w:rFonts w:ascii="Verdana" w:hAnsi="Verdana" w:cs="Verdana"/>
          <w:sz w:val="20"/>
          <w:szCs w:val="20"/>
          <w:shd w:val="clear" w:color="auto" w:fill="FFFF00"/>
        </w:rPr>
      </w:pPr>
      <w:r w:rsidRPr="00AE541E">
        <w:rPr>
          <w:rFonts w:ascii="Verdana" w:hAnsi="Verdana" w:cs="Verdana"/>
          <w:sz w:val="20"/>
          <w:szCs w:val="20"/>
        </w:rPr>
        <w:t>Svolgere le attività assegnate</w:t>
      </w:r>
      <w:r w:rsidR="004C039A">
        <w:rPr>
          <w:rFonts w:ascii="Verdana" w:hAnsi="Verdana" w:cs="Verdana"/>
          <w:sz w:val="20"/>
          <w:szCs w:val="20"/>
        </w:rPr>
        <w:t xml:space="preserve"> e utilizzare gli strumenti indicati dai docenti</w:t>
      </w:r>
      <w:r w:rsidRPr="00AE541E">
        <w:rPr>
          <w:rFonts w:ascii="Verdana" w:hAnsi="Verdana" w:cs="Verdana"/>
          <w:sz w:val="20"/>
          <w:szCs w:val="20"/>
        </w:rPr>
        <w:t xml:space="preserve"> per raggiungere gli obiettivi programmati</w:t>
      </w:r>
    </w:p>
    <w:p w:rsidR="00B55B4F" w:rsidRPr="00AE541E" w:rsidRDefault="00B55B4F">
      <w:pPr>
        <w:rPr>
          <w:rFonts w:ascii="Verdana" w:hAnsi="Verdana" w:cs="Verdana"/>
          <w:b/>
          <w:sz w:val="20"/>
          <w:szCs w:val="20"/>
          <w:shd w:val="clear" w:color="auto" w:fill="FFFF00"/>
        </w:rPr>
      </w:pPr>
    </w:p>
    <w:p w:rsidR="00B55B4F" w:rsidRPr="00AE541E" w:rsidRDefault="00B55B4F">
      <w:pPr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b/>
          <w:sz w:val="20"/>
          <w:szCs w:val="20"/>
        </w:rPr>
        <w:t>I genitori si impegnano a</w:t>
      </w:r>
      <w:r w:rsidRPr="00AE541E">
        <w:rPr>
          <w:rFonts w:ascii="Verdana" w:hAnsi="Verdana" w:cs="Verdana"/>
          <w:sz w:val="20"/>
          <w:szCs w:val="20"/>
        </w:rPr>
        <w:t>:</w:t>
      </w:r>
    </w:p>
    <w:p w:rsidR="00B55B4F" w:rsidRPr="00AE541E" w:rsidRDefault="00B55B4F">
      <w:pPr>
        <w:rPr>
          <w:rFonts w:ascii="Verdana" w:hAnsi="Verdana" w:cs="Verdana"/>
          <w:sz w:val="20"/>
          <w:szCs w:val="20"/>
        </w:rPr>
      </w:pPr>
    </w:p>
    <w:p w:rsidR="00B55B4F" w:rsidRPr="00AE541E" w:rsidRDefault="00B55B4F" w:rsidP="00C91A1A">
      <w:pPr>
        <w:numPr>
          <w:ilvl w:val="0"/>
          <w:numId w:val="12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AE541E">
        <w:rPr>
          <w:rFonts w:ascii="Verdana" w:hAnsi="Verdana" w:cs="Verdana"/>
          <w:sz w:val="20"/>
          <w:szCs w:val="20"/>
        </w:rPr>
        <w:t>Collaborare attivamente con i docenti nella condivisione di una comune azione educativa e formativa.</w:t>
      </w:r>
    </w:p>
    <w:p w:rsidR="00B55B4F" w:rsidRDefault="00B55B4F">
      <w:pPr>
        <w:rPr>
          <w:rFonts w:ascii="Verdana" w:eastAsia="Calibri" w:hAnsi="Verdana" w:cs="Verdana"/>
          <w:b/>
          <w:iCs/>
        </w:rPr>
      </w:pPr>
    </w:p>
    <w:p w:rsidR="00C91A1A" w:rsidRPr="00C26B4B" w:rsidRDefault="00C91A1A">
      <w:pPr>
        <w:rPr>
          <w:rFonts w:ascii="Verdana" w:eastAsia="Calibri" w:hAnsi="Verdana" w:cs="Verdana"/>
          <w:b/>
          <w:iCs/>
        </w:rPr>
      </w:pPr>
    </w:p>
    <w:p w:rsidR="00682BF4" w:rsidRDefault="00682BF4">
      <w:pPr>
        <w:suppressAutoHyphens w:val="0"/>
        <w:autoSpaceDE w:val="0"/>
        <w:rPr>
          <w:rFonts w:ascii="Verdana" w:eastAsia="Calibri" w:hAnsi="Verdana" w:cs="Verdana"/>
          <w:b/>
          <w:iCs/>
          <w:sz w:val="20"/>
          <w:szCs w:val="20"/>
        </w:rPr>
      </w:pPr>
      <w:r w:rsidRPr="00552685">
        <w:rPr>
          <w:rFonts w:ascii="Verdana" w:eastAsia="Calibri" w:hAnsi="Verdana" w:cs="Verdana"/>
          <w:b/>
          <w:iCs/>
          <w:sz w:val="20"/>
          <w:szCs w:val="20"/>
        </w:rPr>
        <w:t>Data: _____________________</w:t>
      </w:r>
    </w:p>
    <w:p w:rsidR="00C91A1A" w:rsidRPr="00552685" w:rsidRDefault="00C91A1A">
      <w:pPr>
        <w:suppressAutoHyphens w:val="0"/>
        <w:autoSpaceDE w:val="0"/>
        <w:rPr>
          <w:rFonts w:ascii="Verdana" w:eastAsia="Calibri" w:hAnsi="Verdana" w:cs="Verdana"/>
          <w:b/>
          <w:iCs/>
          <w:sz w:val="20"/>
          <w:szCs w:val="20"/>
        </w:rPr>
      </w:pPr>
    </w:p>
    <w:p w:rsidR="00682BF4" w:rsidRPr="00552685" w:rsidRDefault="00682BF4">
      <w:pPr>
        <w:suppressAutoHyphens w:val="0"/>
        <w:autoSpaceDE w:val="0"/>
        <w:rPr>
          <w:rFonts w:ascii="Verdana" w:eastAsia="Calibri" w:hAnsi="Verdana" w:cs="Verdana"/>
          <w:b/>
          <w:iCs/>
          <w:sz w:val="20"/>
          <w:szCs w:val="20"/>
        </w:rPr>
      </w:pPr>
    </w:p>
    <w:p w:rsidR="00B55B4F" w:rsidRPr="00552685" w:rsidRDefault="00682BF4" w:rsidP="00C91A1A">
      <w:pPr>
        <w:suppressAutoHyphens w:val="0"/>
        <w:autoSpaceDE w:val="0"/>
        <w:spacing w:line="480" w:lineRule="auto"/>
        <w:rPr>
          <w:rFonts w:ascii="Verdana" w:eastAsia="Calibri" w:hAnsi="Verdana"/>
          <w:b/>
          <w:sz w:val="20"/>
          <w:szCs w:val="20"/>
        </w:rPr>
      </w:pPr>
      <w:r w:rsidRPr="00552685">
        <w:rPr>
          <w:rFonts w:ascii="Verdana" w:eastAsia="Calibri" w:hAnsi="Verdana" w:cs="Verdana"/>
          <w:b/>
          <w:iCs/>
          <w:sz w:val="20"/>
          <w:szCs w:val="20"/>
        </w:rPr>
        <w:t xml:space="preserve">  I  Genitori</w:t>
      </w:r>
      <w:r w:rsidR="00C91A1A">
        <w:rPr>
          <w:rFonts w:ascii="Verdana" w:eastAsia="Calibri" w:hAnsi="Verdana" w:cs="Verdana"/>
          <w:b/>
          <w:iCs/>
          <w:sz w:val="20"/>
          <w:szCs w:val="20"/>
        </w:rPr>
        <w:tab/>
      </w:r>
      <w:r w:rsidR="00C91A1A">
        <w:rPr>
          <w:rFonts w:ascii="Verdana" w:eastAsia="Calibri" w:hAnsi="Verdana" w:cs="Verdana"/>
          <w:b/>
          <w:iCs/>
          <w:sz w:val="20"/>
          <w:szCs w:val="20"/>
        </w:rPr>
        <w:tab/>
      </w:r>
      <w:r w:rsidR="00C91A1A">
        <w:rPr>
          <w:rFonts w:ascii="Verdana" w:eastAsia="Calibri" w:hAnsi="Verdana" w:cs="Verdana"/>
          <w:b/>
          <w:iCs/>
          <w:sz w:val="20"/>
          <w:szCs w:val="20"/>
        </w:rPr>
        <w:tab/>
      </w:r>
      <w:r w:rsidR="00C91A1A">
        <w:rPr>
          <w:rFonts w:ascii="Verdana" w:eastAsia="Calibri" w:hAnsi="Verdana" w:cs="Verdana"/>
          <w:b/>
          <w:iCs/>
          <w:sz w:val="20"/>
          <w:szCs w:val="20"/>
        </w:rPr>
        <w:tab/>
      </w:r>
      <w:r w:rsidR="00C91A1A">
        <w:rPr>
          <w:rFonts w:ascii="Verdana" w:eastAsia="Calibri" w:hAnsi="Verdana" w:cs="Verdana"/>
          <w:b/>
          <w:iCs/>
          <w:sz w:val="20"/>
          <w:szCs w:val="20"/>
        </w:rPr>
        <w:tab/>
      </w:r>
      <w:r w:rsidR="00C91A1A">
        <w:rPr>
          <w:rFonts w:ascii="Verdana" w:eastAsia="Calibri" w:hAnsi="Verdana" w:cs="Verdana"/>
          <w:b/>
          <w:iCs/>
          <w:sz w:val="20"/>
          <w:szCs w:val="20"/>
        </w:rPr>
        <w:tab/>
      </w:r>
      <w:r w:rsidR="00C91A1A">
        <w:rPr>
          <w:rFonts w:ascii="Verdana" w:eastAsia="Calibri" w:hAnsi="Verdana" w:cs="Verdana"/>
          <w:b/>
          <w:iCs/>
          <w:sz w:val="20"/>
          <w:szCs w:val="20"/>
        </w:rPr>
        <w:tab/>
        <w:t>L’alunno (per la Scuola Secondaria)</w:t>
      </w:r>
    </w:p>
    <w:p w:rsidR="00C91A1A" w:rsidRDefault="00B55B4F" w:rsidP="00C91A1A">
      <w:pPr>
        <w:pStyle w:val="Default"/>
        <w:spacing w:line="480" w:lineRule="auto"/>
        <w:rPr>
          <w:rFonts w:ascii="Verdana" w:eastAsia="Calibri" w:hAnsi="Verdana" w:cs="Times New Roman"/>
          <w:b/>
          <w:color w:val="auto"/>
          <w:sz w:val="20"/>
          <w:szCs w:val="20"/>
        </w:rPr>
      </w:pPr>
      <w:r w:rsidRPr="00552685">
        <w:rPr>
          <w:rFonts w:ascii="Verdana" w:eastAsia="Calibri" w:hAnsi="Verdana" w:cs="Times New Roman"/>
          <w:b/>
          <w:color w:val="auto"/>
          <w:sz w:val="20"/>
          <w:szCs w:val="20"/>
        </w:rPr>
        <w:t xml:space="preserve">___________________________________ </w:t>
      </w:r>
      <w:r w:rsidR="00C91A1A">
        <w:rPr>
          <w:rFonts w:ascii="Verdana" w:eastAsia="Calibri" w:hAnsi="Verdana" w:cs="Times New Roman"/>
          <w:b/>
          <w:color w:val="auto"/>
          <w:sz w:val="20"/>
          <w:szCs w:val="20"/>
        </w:rPr>
        <w:tab/>
        <w:t>_____________________________</w:t>
      </w:r>
    </w:p>
    <w:p w:rsidR="00B55B4F" w:rsidRPr="00552685" w:rsidRDefault="00B55B4F" w:rsidP="00C91A1A">
      <w:pPr>
        <w:pStyle w:val="Default"/>
        <w:spacing w:line="480" w:lineRule="auto"/>
        <w:rPr>
          <w:rFonts w:ascii="Verdana" w:eastAsia="Calibri" w:hAnsi="Verdana" w:cs="Verdana"/>
          <w:i/>
          <w:iCs/>
          <w:sz w:val="20"/>
          <w:szCs w:val="20"/>
        </w:rPr>
      </w:pPr>
      <w:r w:rsidRPr="00552685">
        <w:rPr>
          <w:rFonts w:ascii="Verdana" w:eastAsia="Calibri" w:hAnsi="Verdana" w:cs="Times New Roman"/>
          <w:b/>
          <w:color w:val="auto"/>
          <w:sz w:val="20"/>
          <w:szCs w:val="20"/>
        </w:rPr>
        <w:t>___________________________________</w:t>
      </w:r>
    </w:p>
    <w:p w:rsidR="00B55B4F" w:rsidRPr="00C26B4B" w:rsidRDefault="00B55B4F" w:rsidP="00C91A1A">
      <w:pPr>
        <w:autoSpaceDE w:val="0"/>
        <w:spacing w:line="480" w:lineRule="auto"/>
        <w:rPr>
          <w:rFonts w:ascii="Verdana" w:eastAsia="Calibri" w:hAnsi="Verdana" w:cs="Verdana"/>
          <w:i/>
          <w:iCs/>
        </w:rPr>
      </w:pPr>
    </w:p>
    <w:p w:rsidR="00B55B4F" w:rsidRPr="00C26B4B" w:rsidRDefault="00B55B4F">
      <w:pPr>
        <w:suppressAutoHyphens w:val="0"/>
        <w:autoSpaceDE w:val="0"/>
        <w:rPr>
          <w:rFonts w:ascii="Verdana" w:eastAsia="Calibri" w:hAnsi="Verdana" w:cs="Verdana"/>
          <w:i/>
          <w:iCs/>
        </w:rPr>
      </w:pPr>
    </w:p>
    <w:p w:rsidR="00C91A1A" w:rsidRDefault="00B55B4F">
      <w:pPr>
        <w:suppressAutoHyphens w:val="0"/>
        <w:autoSpaceDE w:val="0"/>
        <w:rPr>
          <w:rFonts w:ascii="Verdana" w:eastAsia="Calibri" w:hAnsi="Verdana" w:cs="Verdana"/>
          <w:i/>
          <w:iCs/>
        </w:rPr>
      </w:pPr>
      <w:r w:rsidRPr="00C26B4B">
        <w:rPr>
          <w:rFonts w:ascii="Verdana" w:eastAsia="Calibri" w:hAnsi="Verdana" w:cs="Verdana"/>
          <w:i/>
          <w:iCs/>
        </w:rPr>
        <w:t xml:space="preserve"> </w:t>
      </w:r>
    </w:p>
    <w:p w:rsidR="00512C6A" w:rsidRPr="00512C6A" w:rsidRDefault="00B55B4F">
      <w:pPr>
        <w:suppressAutoHyphens w:val="0"/>
        <w:autoSpaceDE w:val="0"/>
      </w:pPr>
      <w:r w:rsidRPr="00C26B4B">
        <w:rPr>
          <w:rFonts w:ascii="Verdana" w:eastAsia="Calibri" w:hAnsi="Verdana" w:cs="Verdana"/>
          <w:i/>
          <w:iCs/>
        </w:rPr>
        <w:t xml:space="preserve"> </w:t>
      </w:r>
    </w:p>
    <w:tbl>
      <w:tblPr>
        <w:tblStyle w:val="Grigliatabella"/>
        <w:tblW w:w="0" w:type="auto"/>
        <w:tblInd w:w="1809" w:type="dxa"/>
        <w:tblLook w:val="04A0" w:firstRow="1" w:lastRow="0" w:firstColumn="1" w:lastColumn="0" w:noHBand="0" w:noVBand="1"/>
      </w:tblPr>
      <w:tblGrid>
        <w:gridCol w:w="1726"/>
        <w:gridCol w:w="2385"/>
        <w:gridCol w:w="3119"/>
      </w:tblGrid>
      <w:tr w:rsidR="00512C6A" w:rsidRPr="00512C6A" w:rsidTr="009F6DA2">
        <w:tc>
          <w:tcPr>
            <w:tcW w:w="7230" w:type="dxa"/>
            <w:gridSpan w:val="3"/>
          </w:tcPr>
          <w:p w:rsidR="00512C6A" w:rsidRPr="00512C6A" w:rsidRDefault="00512C6A" w:rsidP="00512C6A">
            <w:pPr>
              <w:suppressAutoHyphens w:val="0"/>
              <w:autoSpaceDE w:val="0"/>
              <w:jc w:val="center"/>
              <w:rPr>
                <w:b/>
              </w:rPr>
            </w:pPr>
            <w:r w:rsidRPr="00512C6A">
              <w:rPr>
                <w:b/>
              </w:rPr>
              <w:t>Il Consiglio di classe / Team docente</w:t>
            </w:r>
          </w:p>
        </w:tc>
      </w:tr>
      <w:tr w:rsidR="00512C6A" w:rsidRPr="00512C6A" w:rsidTr="00512C6A">
        <w:tc>
          <w:tcPr>
            <w:tcW w:w="1726" w:type="dxa"/>
          </w:tcPr>
          <w:p w:rsidR="00512C6A" w:rsidRPr="00512C6A" w:rsidRDefault="00512C6A" w:rsidP="00512C6A">
            <w:pPr>
              <w:suppressAutoHyphens w:val="0"/>
              <w:autoSpaceDE w:val="0"/>
              <w:jc w:val="center"/>
              <w:rPr>
                <w:b/>
              </w:rPr>
            </w:pPr>
            <w:r w:rsidRPr="00512C6A">
              <w:rPr>
                <w:b/>
              </w:rPr>
              <w:t>Disciplina</w:t>
            </w:r>
          </w:p>
        </w:tc>
        <w:tc>
          <w:tcPr>
            <w:tcW w:w="2385" w:type="dxa"/>
          </w:tcPr>
          <w:p w:rsidR="00512C6A" w:rsidRPr="00512C6A" w:rsidRDefault="00512C6A" w:rsidP="00512C6A">
            <w:pPr>
              <w:suppressAutoHyphens w:val="0"/>
              <w:autoSpaceDE w:val="0"/>
              <w:jc w:val="center"/>
              <w:rPr>
                <w:b/>
              </w:rPr>
            </w:pPr>
            <w:r w:rsidRPr="00512C6A">
              <w:rPr>
                <w:b/>
              </w:rPr>
              <w:t>Docente</w:t>
            </w:r>
          </w:p>
        </w:tc>
        <w:tc>
          <w:tcPr>
            <w:tcW w:w="3119" w:type="dxa"/>
          </w:tcPr>
          <w:p w:rsidR="00512C6A" w:rsidRPr="00512C6A" w:rsidRDefault="00512C6A" w:rsidP="00512C6A">
            <w:pPr>
              <w:suppressAutoHyphens w:val="0"/>
              <w:autoSpaceDE w:val="0"/>
              <w:jc w:val="center"/>
              <w:rPr>
                <w:b/>
              </w:rPr>
            </w:pPr>
            <w:r w:rsidRPr="00512C6A">
              <w:rPr>
                <w:b/>
              </w:rPr>
              <w:t>Firma</w:t>
            </w: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  <w:tr w:rsidR="00512C6A" w:rsidTr="00512C6A">
        <w:tc>
          <w:tcPr>
            <w:tcW w:w="1726" w:type="dxa"/>
          </w:tcPr>
          <w:p w:rsidR="00512C6A" w:rsidRDefault="00512C6A">
            <w:pPr>
              <w:suppressAutoHyphens w:val="0"/>
              <w:autoSpaceDE w:val="0"/>
            </w:pPr>
          </w:p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2385" w:type="dxa"/>
          </w:tcPr>
          <w:p w:rsidR="00512C6A" w:rsidRDefault="00512C6A">
            <w:pPr>
              <w:suppressAutoHyphens w:val="0"/>
              <w:autoSpaceDE w:val="0"/>
            </w:pPr>
          </w:p>
        </w:tc>
        <w:tc>
          <w:tcPr>
            <w:tcW w:w="3119" w:type="dxa"/>
          </w:tcPr>
          <w:p w:rsidR="00512C6A" w:rsidRDefault="00512C6A">
            <w:pPr>
              <w:suppressAutoHyphens w:val="0"/>
              <w:autoSpaceDE w:val="0"/>
            </w:pPr>
          </w:p>
        </w:tc>
      </w:tr>
    </w:tbl>
    <w:p w:rsidR="00B55B4F" w:rsidRPr="00512C6A" w:rsidRDefault="00B55B4F">
      <w:pPr>
        <w:suppressAutoHyphens w:val="0"/>
        <w:autoSpaceDE w:val="0"/>
      </w:pPr>
    </w:p>
    <w:p w:rsidR="00B55B4F" w:rsidRPr="00C26B4B" w:rsidRDefault="00B55B4F">
      <w:pPr>
        <w:suppressAutoHyphens w:val="0"/>
        <w:autoSpaceDE w:val="0"/>
        <w:rPr>
          <w:rFonts w:ascii="Verdana" w:eastAsia="Calibri" w:hAnsi="Verdana" w:cs="Verdana"/>
          <w:iCs/>
        </w:rPr>
      </w:pPr>
    </w:p>
    <w:p w:rsidR="00682BF4" w:rsidRPr="00552685" w:rsidRDefault="00512C6A" w:rsidP="00512C6A">
      <w:pPr>
        <w:tabs>
          <w:tab w:val="left" w:pos="1950"/>
        </w:tabs>
        <w:suppressAutoHyphens w:val="0"/>
        <w:autoSpaceDE w:val="0"/>
        <w:rPr>
          <w:rFonts w:ascii="Verdana" w:eastAsia="Calibri" w:hAnsi="Verdana"/>
          <w:b/>
          <w:sz w:val="20"/>
          <w:szCs w:val="20"/>
        </w:rPr>
      </w:pPr>
      <w:r>
        <w:rPr>
          <w:rFonts w:ascii="Verdana" w:eastAsia="Calibri" w:hAnsi="Verdana" w:cs="Verdana"/>
          <w:iCs/>
        </w:rPr>
        <w:tab/>
      </w:r>
      <w:r>
        <w:rPr>
          <w:rFonts w:ascii="Verdana" w:eastAsia="Calibri" w:hAnsi="Verdana" w:cs="Verdana"/>
          <w:iCs/>
        </w:rPr>
        <w:tab/>
      </w:r>
      <w:r>
        <w:rPr>
          <w:rFonts w:ascii="Verdana" w:eastAsia="Calibri" w:hAnsi="Verdana" w:cs="Verdana"/>
          <w:iCs/>
        </w:rPr>
        <w:tab/>
      </w:r>
      <w:r>
        <w:rPr>
          <w:rFonts w:ascii="Verdana" w:eastAsia="Calibri" w:hAnsi="Verdana" w:cs="Verdana"/>
          <w:iCs/>
        </w:rPr>
        <w:tab/>
      </w:r>
      <w:r>
        <w:rPr>
          <w:rFonts w:ascii="Verdana" w:eastAsia="Calibri" w:hAnsi="Verdana" w:cs="Verdana"/>
          <w:iCs/>
        </w:rPr>
        <w:tab/>
      </w:r>
      <w:r>
        <w:rPr>
          <w:rFonts w:ascii="Verdana" w:eastAsia="Calibri" w:hAnsi="Verdana" w:cs="Verdana"/>
          <w:iCs/>
        </w:rPr>
        <w:tab/>
      </w:r>
      <w:r>
        <w:rPr>
          <w:rFonts w:ascii="Verdana" w:eastAsia="Calibri" w:hAnsi="Verdana" w:cs="Verdana"/>
          <w:iCs/>
        </w:rPr>
        <w:tab/>
      </w:r>
      <w:r>
        <w:rPr>
          <w:rFonts w:ascii="Verdana" w:eastAsia="Calibri" w:hAnsi="Verdana" w:cs="Verdana"/>
          <w:iCs/>
        </w:rPr>
        <w:tab/>
      </w:r>
      <w:r w:rsidR="00B55B4F" w:rsidRPr="00552685">
        <w:rPr>
          <w:rFonts w:ascii="Verdana" w:eastAsia="Calibri" w:hAnsi="Verdana"/>
          <w:b/>
          <w:sz w:val="20"/>
          <w:szCs w:val="20"/>
        </w:rPr>
        <w:t>l</w:t>
      </w:r>
      <w:r w:rsidR="00B55B4F" w:rsidRPr="00552685">
        <w:rPr>
          <w:rFonts w:ascii="Verdana" w:eastAsia="Calibri" w:hAnsi="Verdana"/>
          <w:sz w:val="20"/>
          <w:szCs w:val="20"/>
        </w:rPr>
        <w:t xml:space="preserve"> </w:t>
      </w:r>
      <w:r w:rsidR="00B55B4F" w:rsidRPr="00552685">
        <w:rPr>
          <w:rFonts w:ascii="Verdana" w:eastAsia="Calibri" w:hAnsi="Verdana"/>
          <w:b/>
          <w:sz w:val="20"/>
          <w:szCs w:val="20"/>
        </w:rPr>
        <w:t>Dirigente Scolastico</w:t>
      </w:r>
    </w:p>
    <w:p w:rsidR="00B55B4F" w:rsidRPr="00C26B4B" w:rsidRDefault="00682BF4" w:rsidP="00682BF4">
      <w:pPr>
        <w:pStyle w:val="Default"/>
        <w:ind w:left="6372" w:hanging="135"/>
        <w:rPr>
          <w:rFonts w:ascii="Verdana" w:eastAsia="Calibri" w:hAnsi="Verdana" w:cs="Verdana"/>
          <w:i/>
          <w:iCs/>
        </w:rPr>
      </w:pPr>
      <w:r>
        <w:rPr>
          <w:rFonts w:ascii="Verdana" w:eastAsia="Calibri" w:hAnsi="Verdana" w:cs="Times New Roman"/>
          <w:b/>
          <w:color w:val="auto"/>
        </w:rPr>
        <w:t>__________________</w:t>
      </w:r>
    </w:p>
    <w:p w:rsidR="000B0056" w:rsidRDefault="000B0056">
      <w:pPr>
        <w:suppressAutoHyphens w:val="0"/>
        <w:autoSpaceDE w:val="0"/>
        <w:rPr>
          <w:rFonts w:ascii="Verdana" w:eastAsia="Calibri" w:hAnsi="Verdana" w:cs="Verdana"/>
          <w:i/>
          <w:iCs/>
        </w:rPr>
      </w:pPr>
    </w:p>
    <w:p w:rsidR="000B0056" w:rsidRDefault="000B0056">
      <w:pPr>
        <w:suppressAutoHyphens w:val="0"/>
        <w:autoSpaceDE w:val="0"/>
        <w:rPr>
          <w:rFonts w:ascii="Verdana" w:eastAsia="Calibri" w:hAnsi="Verdana" w:cs="Verdana"/>
          <w:i/>
          <w:iCs/>
        </w:rPr>
      </w:pPr>
      <w:r>
        <w:rPr>
          <w:rFonts w:ascii="Verdana" w:eastAsia="Calibri" w:hAnsi="Verdana" w:cs="Verdana"/>
          <w:i/>
          <w:iCs/>
        </w:rPr>
        <w:t>____________________________________________________________________</w:t>
      </w:r>
    </w:p>
    <w:p w:rsidR="000B0056" w:rsidRDefault="000B0056">
      <w:pPr>
        <w:suppressAutoHyphens w:val="0"/>
        <w:autoSpaceDE w:val="0"/>
        <w:rPr>
          <w:rFonts w:ascii="Verdana" w:eastAsia="Calibri" w:hAnsi="Verdana" w:cs="Verdana"/>
          <w:i/>
          <w:iCs/>
        </w:rPr>
      </w:pPr>
    </w:p>
    <w:p w:rsidR="000B0056" w:rsidRPr="00C26B4B" w:rsidRDefault="000B0056">
      <w:pPr>
        <w:suppressAutoHyphens w:val="0"/>
        <w:autoSpaceDE w:val="0"/>
        <w:rPr>
          <w:rFonts w:ascii="Verdana" w:eastAsia="Calibri" w:hAnsi="Verdana" w:cs="Verdana"/>
          <w:i/>
          <w:iCs/>
        </w:rPr>
      </w:pPr>
    </w:p>
    <w:p w:rsidR="00C91A1A" w:rsidRPr="00B84CEC" w:rsidRDefault="00C91A1A" w:rsidP="00C91A1A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B84CEC">
        <w:rPr>
          <w:rFonts w:ascii="Arial" w:eastAsia="Calibri" w:hAnsi="Arial" w:cs="Arial"/>
          <w:b/>
          <w:iCs/>
          <w:sz w:val="20"/>
          <w:szCs w:val="20"/>
        </w:rPr>
        <w:t>Dichiarazione dei genitori</w:t>
      </w:r>
      <w:r>
        <w:rPr>
          <w:rFonts w:ascii="Arial" w:eastAsia="Calibri" w:hAnsi="Arial" w:cs="Arial"/>
          <w:b/>
          <w:iCs/>
          <w:sz w:val="20"/>
          <w:szCs w:val="20"/>
        </w:rPr>
        <w:t xml:space="preserve"> sulla privacy</w:t>
      </w:r>
    </w:p>
    <w:p w:rsidR="00C91A1A" w:rsidRPr="00B84CEC" w:rsidRDefault="00C91A1A" w:rsidP="00C91A1A">
      <w:pPr>
        <w:rPr>
          <w:rFonts w:ascii="Arial" w:hAnsi="Arial" w:cs="Arial"/>
          <w:sz w:val="20"/>
          <w:szCs w:val="20"/>
        </w:rPr>
      </w:pPr>
      <w:r w:rsidRPr="00B84CEC">
        <w:rPr>
          <w:rFonts w:ascii="Arial" w:hAnsi="Arial" w:cs="Arial"/>
          <w:sz w:val="20"/>
          <w:szCs w:val="20"/>
        </w:rPr>
        <w:t>Io/Noi sottoscritto/i  genitore/i, firmando il presente piano dichiaro/iamo:</w:t>
      </w:r>
    </w:p>
    <w:p w:rsidR="00C91A1A" w:rsidRPr="00B84CEC" w:rsidRDefault="00C91A1A" w:rsidP="00C91A1A">
      <w:pPr>
        <w:rPr>
          <w:rFonts w:ascii="Arial" w:hAnsi="Arial" w:cs="Arial"/>
          <w:sz w:val="20"/>
          <w:szCs w:val="20"/>
        </w:rPr>
      </w:pPr>
      <w:r w:rsidRPr="00B84CEC">
        <w:rPr>
          <w:rFonts w:ascii="Arial" w:hAnsi="Arial" w:cs="Arial"/>
          <w:sz w:val="20"/>
          <w:szCs w:val="20"/>
        </w:rPr>
        <w:t>1) di essere a conoscenza dell’informativa sul trattamento dei dati personali effettuati in questa  scuola ex art. 13 D.L.vo 196/2003;</w:t>
      </w:r>
    </w:p>
    <w:p w:rsidR="00C91A1A" w:rsidRPr="00B84CEC" w:rsidRDefault="00C91A1A" w:rsidP="00C91A1A">
      <w:pPr>
        <w:rPr>
          <w:rFonts w:ascii="Arial" w:hAnsi="Arial" w:cs="Arial"/>
          <w:sz w:val="20"/>
          <w:szCs w:val="20"/>
        </w:rPr>
      </w:pPr>
      <w:r w:rsidRPr="00B84CEC">
        <w:rPr>
          <w:rFonts w:ascii="Arial" w:hAnsi="Arial" w:cs="Arial"/>
          <w:sz w:val="20"/>
          <w:szCs w:val="20"/>
        </w:rPr>
        <w:t>2) di autorizzare il trattamento dei dati sensibili;</w:t>
      </w:r>
    </w:p>
    <w:p w:rsidR="00C91A1A" w:rsidRPr="00B84CEC" w:rsidRDefault="00C91A1A" w:rsidP="00C91A1A">
      <w:pPr>
        <w:rPr>
          <w:rFonts w:ascii="Arial" w:hAnsi="Arial" w:cs="Arial"/>
          <w:b/>
          <w:bCs/>
          <w:sz w:val="20"/>
          <w:szCs w:val="20"/>
        </w:rPr>
      </w:pPr>
      <w:r w:rsidRPr="00B84CEC">
        <w:rPr>
          <w:rFonts w:ascii="Arial" w:hAnsi="Arial" w:cs="Arial"/>
          <w:sz w:val="20"/>
          <w:szCs w:val="20"/>
        </w:rPr>
        <w:t>3) la firma ed ogni decisione relativa al presente piano è disposta in conformità con le  vigenti disposizioni in materia di corresponsabilità genitoriale</w:t>
      </w:r>
    </w:p>
    <w:p w:rsidR="00C91A1A" w:rsidRPr="00B84CEC" w:rsidRDefault="00C91A1A" w:rsidP="00C91A1A">
      <w:pPr>
        <w:rPr>
          <w:rFonts w:ascii="Arial" w:hAnsi="Arial" w:cs="Arial"/>
          <w:b/>
          <w:bCs/>
          <w:sz w:val="20"/>
          <w:szCs w:val="20"/>
        </w:rPr>
      </w:pPr>
    </w:p>
    <w:p w:rsidR="00C91A1A" w:rsidRPr="00B84CEC" w:rsidRDefault="00C91A1A" w:rsidP="00C91A1A">
      <w:pPr>
        <w:jc w:val="center"/>
        <w:rPr>
          <w:rFonts w:ascii="Arial" w:hAnsi="Arial" w:cs="Arial"/>
          <w:sz w:val="20"/>
          <w:szCs w:val="20"/>
        </w:rPr>
      </w:pPr>
      <w:r w:rsidRPr="00B84CEC">
        <w:rPr>
          <w:rFonts w:ascii="Arial" w:hAnsi="Arial" w:cs="Arial"/>
          <w:b/>
          <w:bCs/>
          <w:sz w:val="20"/>
          <w:szCs w:val="20"/>
        </w:rPr>
        <w:t>I  Genitori</w:t>
      </w:r>
    </w:p>
    <w:p w:rsidR="00C91A1A" w:rsidRPr="00B84CEC" w:rsidRDefault="00C91A1A" w:rsidP="00C91A1A">
      <w:pPr>
        <w:rPr>
          <w:rFonts w:ascii="Arial" w:hAnsi="Arial" w:cs="Arial"/>
          <w:sz w:val="20"/>
          <w:szCs w:val="20"/>
        </w:rPr>
      </w:pPr>
    </w:p>
    <w:p w:rsidR="00C91A1A" w:rsidRPr="00B84CEC" w:rsidRDefault="00C91A1A" w:rsidP="00C91A1A">
      <w:pPr>
        <w:rPr>
          <w:rFonts w:ascii="Arial" w:hAnsi="Arial" w:cs="Arial"/>
          <w:sz w:val="20"/>
          <w:szCs w:val="20"/>
        </w:rPr>
      </w:pPr>
      <w:r w:rsidRPr="00B84CEC">
        <w:rPr>
          <w:rFonts w:ascii="Arial" w:hAnsi="Arial" w:cs="Arial"/>
          <w:sz w:val="20"/>
          <w:szCs w:val="20"/>
        </w:rPr>
        <w:t xml:space="preserve"> ______________________________            __________________________________</w:t>
      </w:r>
    </w:p>
    <w:p w:rsidR="00C91A1A" w:rsidRPr="00B84CEC" w:rsidRDefault="00C91A1A" w:rsidP="00C91A1A">
      <w:pPr>
        <w:rPr>
          <w:rFonts w:ascii="Arial" w:hAnsi="Arial" w:cs="Arial"/>
          <w:b/>
          <w:bCs/>
          <w:sz w:val="20"/>
          <w:szCs w:val="20"/>
        </w:rPr>
      </w:pPr>
    </w:p>
    <w:p w:rsidR="00C91A1A" w:rsidRPr="00B84CEC" w:rsidRDefault="00C91A1A" w:rsidP="00C91A1A">
      <w:pPr>
        <w:rPr>
          <w:rFonts w:ascii="Arial" w:hAnsi="Arial" w:cs="Arial"/>
          <w:sz w:val="20"/>
          <w:szCs w:val="20"/>
        </w:rPr>
      </w:pPr>
    </w:p>
    <w:p w:rsidR="00C91A1A" w:rsidRDefault="00C91A1A" w:rsidP="00C91A1A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</w:t>
      </w:r>
    </w:p>
    <w:p w:rsidR="00C91A1A" w:rsidRDefault="00C91A1A" w:rsidP="00C91A1A">
      <w:pPr>
        <w:rPr>
          <w:rFonts w:ascii="Verdana" w:eastAsia="Calibri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                                           </w:t>
      </w:r>
    </w:p>
    <w:p w:rsidR="00C91A1A" w:rsidRPr="00847EC3" w:rsidRDefault="00C91A1A" w:rsidP="00C91A1A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847EC3">
        <w:rPr>
          <w:rFonts w:ascii="Arial" w:hAnsi="Arial" w:cs="Arial"/>
          <w:sz w:val="20"/>
          <w:szCs w:val="20"/>
        </w:rPr>
        <w:t>Noi sottoscritti genitori</w:t>
      </w:r>
    </w:p>
    <w:p w:rsidR="00C91A1A" w:rsidRPr="00847EC3" w:rsidRDefault="00C91A1A" w:rsidP="00C91A1A">
      <w:pPr>
        <w:numPr>
          <w:ilvl w:val="0"/>
          <w:numId w:val="8"/>
        </w:num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847EC3">
        <w:rPr>
          <w:rFonts w:ascii="Arial" w:hAnsi="Arial" w:cs="Arial"/>
          <w:sz w:val="20"/>
          <w:szCs w:val="20"/>
        </w:rPr>
        <w:t xml:space="preserve">autorizziamo        </w:t>
      </w:r>
    </w:p>
    <w:p w:rsidR="00C91A1A" w:rsidRPr="00847EC3" w:rsidRDefault="00C91A1A" w:rsidP="00C91A1A">
      <w:pPr>
        <w:numPr>
          <w:ilvl w:val="0"/>
          <w:numId w:val="8"/>
        </w:num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847EC3">
        <w:rPr>
          <w:rFonts w:ascii="Arial" w:hAnsi="Arial" w:cs="Arial"/>
          <w:sz w:val="20"/>
          <w:szCs w:val="20"/>
        </w:rPr>
        <w:t xml:space="preserve">non autorizziamo </w:t>
      </w:r>
    </w:p>
    <w:p w:rsidR="00C91A1A" w:rsidRPr="00847EC3" w:rsidRDefault="00C91A1A" w:rsidP="00C91A1A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847EC3">
        <w:rPr>
          <w:rFonts w:ascii="Arial" w:hAnsi="Arial" w:cs="Arial"/>
          <w:sz w:val="20"/>
          <w:szCs w:val="20"/>
        </w:rPr>
        <w:t>il Consiglio di Classe</w:t>
      </w:r>
      <w:r>
        <w:rPr>
          <w:rFonts w:ascii="Arial" w:hAnsi="Arial" w:cs="Arial"/>
          <w:sz w:val="20"/>
          <w:szCs w:val="20"/>
        </w:rPr>
        <w:t>/Team docente</w:t>
      </w:r>
      <w:r w:rsidRPr="00847EC3">
        <w:rPr>
          <w:rFonts w:ascii="Arial" w:hAnsi="Arial" w:cs="Arial"/>
          <w:sz w:val="20"/>
          <w:szCs w:val="20"/>
        </w:rPr>
        <w:t xml:space="preserve"> ad esplicitare alla classe l’adozione di un PDP per il proprio figlio.</w:t>
      </w:r>
    </w:p>
    <w:p w:rsidR="00C91A1A" w:rsidRPr="00847EC3" w:rsidRDefault="00C91A1A" w:rsidP="00C91A1A">
      <w:pPr>
        <w:rPr>
          <w:rFonts w:ascii="Arial" w:hAnsi="Arial" w:cs="Arial"/>
          <w:sz w:val="20"/>
          <w:szCs w:val="20"/>
        </w:rPr>
      </w:pPr>
      <w:r w:rsidRPr="00847EC3">
        <w:rPr>
          <w:rFonts w:ascii="Arial" w:hAnsi="Arial" w:cs="Arial"/>
          <w:sz w:val="20"/>
          <w:szCs w:val="20"/>
        </w:rPr>
        <w:t xml:space="preserve"> </w:t>
      </w:r>
    </w:p>
    <w:p w:rsidR="00C91A1A" w:rsidRPr="00847EC3" w:rsidRDefault="00C91A1A" w:rsidP="00C91A1A">
      <w:pPr>
        <w:jc w:val="center"/>
        <w:rPr>
          <w:rFonts w:ascii="Arial" w:hAnsi="Arial" w:cs="Arial"/>
          <w:b/>
          <w:sz w:val="20"/>
          <w:szCs w:val="20"/>
        </w:rPr>
      </w:pPr>
      <w:r w:rsidRPr="00847EC3">
        <w:rPr>
          <w:rFonts w:ascii="Arial" w:hAnsi="Arial" w:cs="Arial"/>
          <w:b/>
          <w:sz w:val="20"/>
          <w:szCs w:val="20"/>
        </w:rPr>
        <w:t>I  Genitori</w:t>
      </w:r>
    </w:p>
    <w:p w:rsidR="00C91A1A" w:rsidRPr="00847EC3" w:rsidRDefault="00C91A1A" w:rsidP="00C91A1A">
      <w:pPr>
        <w:rPr>
          <w:rFonts w:ascii="Arial" w:hAnsi="Arial" w:cs="Arial"/>
          <w:b/>
          <w:sz w:val="20"/>
          <w:szCs w:val="20"/>
        </w:rPr>
      </w:pPr>
      <w:r w:rsidRPr="00847EC3">
        <w:rPr>
          <w:rFonts w:ascii="Arial" w:hAnsi="Arial" w:cs="Arial"/>
          <w:b/>
          <w:sz w:val="20"/>
          <w:szCs w:val="20"/>
        </w:rPr>
        <w:t xml:space="preserve">     </w:t>
      </w:r>
    </w:p>
    <w:p w:rsidR="00C91A1A" w:rsidRPr="00847EC3" w:rsidRDefault="00C91A1A" w:rsidP="00C91A1A">
      <w:pPr>
        <w:rPr>
          <w:rFonts w:ascii="Arial" w:hAnsi="Arial" w:cs="Arial"/>
          <w:sz w:val="20"/>
          <w:szCs w:val="20"/>
        </w:rPr>
      </w:pPr>
      <w:r w:rsidRPr="00847EC3">
        <w:rPr>
          <w:rFonts w:ascii="Arial" w:hAnsi="Arial" w:cs="Arial"/>
          <w:sz w:val="20"/>
          <w:szCs w:val="20"/>
        </w:rPr>
        <w:t xml:space="preserve">      ______________________________            ____________________________</w:t>
      </w:r>
    </w:p>
    <w:sectPr w:rsidR="00C91A1A" w:rsidRPr="00847EC3" w:rsidSect="00583311">
      <w:footerReference w:type="default" r:id="rId14"/>
      <w:pgSz w:w="11906" w:h="16838"/>
      <w:pgMar w:top="720" w:right="720" w:bottom="720" w:left="72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4F" w:rsidRDefault="00B55B4F">
      <w:r>
        <w:separator/>
      </w:r>
    </w:p>
  </w:endnote>
  <w:endnote w:type="continuationSeparator" w:id="0">
    <w:p w:rsidR="00B55B4F" w:rsidRDefault="00B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3" w:rsidRDefault="009829D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6B4">
      <w:rPr>
        <w:noProof/>
      </w:rPr>
      <w:t>1</w:t>
    </w:r>
    <w:r>
      <w:rPr>
        <w:noProof/>
      </w:rPr>
      <w:fldChar w:fldCharType="end"/>
    </w:r>
  </w:p>
  <w:p w:rsidR="00D90DD9" w:rsidRDefault="007336B4" w:rsidP="00D90DD9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2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D90DD9" w:rsidRDefault="00D90DD9" w:rsidP="00D90DD9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  <w:r w:rsidR="00D90DD9">
      <w:rPr>
        <w:rFonts w:ascii="Verdana" w:hAnsi="Verdana" w:cs="Verdana"/>
        <w:sz w:val="16"/>
        <w:szCs w:val="16"/>
      </w:rPr>
      <w:t>Piano Didattico Personalizzato redatto ai sensi della L. N.170 dell’ 08/10/2010, pubblicata in G.U. N.244 del 18/10/2010 e del D.M. N. 5669 del 12/07/2011</w:t>
    </w:r>
    <w:r>
      <w:pict>
        <v:shape id="_x0000_s1029" type="#_x0000_t202" style="position:absolute;margin-left:0;margin-top:.05pt;width:74.25pt;height:13.7pt;z-index:251661312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D90DD9" w:rsidRDefault="00D90DD9" w:rsidP="00D90DD9">
                <w:pPr>
                  <w:pStyle w:val="Pidipagina"/>
                </w:pPr>
              </w:p>
            </w:txbxContent>
          </v:textbox>
          <w10:wrap type="square" side="largest" anchorx="margin"/>
        </v:shape>
      </w:pict>
    </w:r>
  </w:p>
  <w:p w:rsidR="00B55B4F" w:rsidRDefault="00B55B4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4F" w:rsidRDefault="00B55B4F">
      <w:r>
        <w:separator/>
      </w:r>
    </w:p>
  </w:footnote>
  <w:footnote w:type="continuationSeparator" w:id="0">
    <w:p w:rsidR="00B55B4F" w:rsidRDefault="00B55B4F">
      <w:r>
        <w:continuationSeparator/>
      </w:r>
    </w:p>
  </w:footnote>
  <w:footnote w:id="1">
    <w:p w:rsidR="00B55B4F" w:rsidRDefault="00B55B4F">
      <w:pPr>
        <w:pStyle w:val="Testonotaapidipagina"/>
        <w:jc w:val="both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6"/>
          <w:szCs w:val="16"/>
        </w:rPr>
        <w:t xml:space="preserve">Si ricorda che </w:t>
      </w:r>
      <w:r>
        <w:rPr>
          <w:rFonts w:ascii="Verdana" w:hAnsi="Verdana" w:cs="Verdana"/>
          <w:b/>
          <w:sz w:val="16"/>
          <w:szCs w:val="16"/>
        </w:rPr>
        <w:t>molti strumenti compensativi non costituiscono un ausilio “eccezionale” o alternativo</w:t>
      </w:r>
      <w:r>
        <w:rPr>
          <w:rFonts w:ascii="Verdana" w:hAnsi="Verdana" w:cs="Verdana"/>
          <w:sz w:val="16"/>
          <w:szCs w:val="16"/>
        </w:rPr>
        <w:t xml:space="preserve"> a quelli utilizzabili nella didattica “ordinaria” per tutta la classe; al contrario, essi possono rappresentare  </w:t>
      </w:r>
      <w:r>
        <w:rPr>
          <w:rFonts w:ascii="Verdana" w:hAnsi="Verdana" w:cs="Verdana"/>
          <w:b/>
          <w:sz w:val="16"/>
          <w:szCs w:val="16"/>
        </w:rPr>
        <w:t xml:space="preserve">un’ occasione di  arricchimento e differenziazione della didattica a favore di  tutti gli studenti </w:t>
      </w:r>
      <w:r>
        <w:rPr>
          <w:rFonts w:ascii="Verdana" w:hAnsi="Verdana" w:cs="Verdana"/>
          <w:sz w:val="16"/>
          <w:szCs w:val="16"/>
        </w:rPr>
        <w:t xml:space="preserve"> (come ad esempio per quanto riguarda l’uso delle mappe concettuali o di altri organizzatori concettuali e di  supporti informatici ). Si consiglia di esplicitare/documentare </w:t>
      </w:r>
      <w:r>
        <w:rPr>
          <w:rFonts w:ascii="Verdana" w:hAnsi="Verdana" w:cs="Verdana"/>
          <w:b/>
          <w:sz w:val="16"/>
          <w:szCs w:val="16"/>
        </w:rPr>
        <w:t>i miglioramenti della didattica  per tutti</w:t>
      </w:r>
      <w:r>
        <w:rPr>
          <w:rFonts w:ascii="Verdana" w:hAnsi="Verdana" w:cs="Verdana"/>
          <w:sz w:val="16"/>
          <w:szCs w:val="16"/>
        </w:rP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rFonts w:ascii="Verdana" w:hAnsi="Verdana" w:cs="Verdana"/>
          <w:b/>
          <w:sz w:val="16"/>
          <w:szCs w:val="16"/>
        </w:rPr>
        <w:t>Piano Annuale dell’Inclusione (PAI)</w:t>
      </w:r>
      <w:r>
        <w:rPr>
          <w:rFonts w:ascii="Verdana" w:hAnsi="Verdana" w:cs="Verdana"/>
          <w:sz w:val="16"/>
          <w:szCs w:val="16"/>
        </w:rPr>
        <w:t xml:space="preserve"> e favoriranno il raccordo tra i document</w:t>
      </w:r>
      <w:r>
        <w:t>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Arial" w:hAnsi="Aria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2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45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Symbol"/>
        <w:color w:val="FF0000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45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45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816" w:hanging="360"/>
      </w:pPr>
      <w:rPr>
        <w:rFonts w:hint="default"/>
        <w:b w:val="0"/>
        <w:sz w:val="16"/>
        <w:szCs w:val="16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-385"/>
        </w:tabs>
        <w:ind w:left="360" w:hanging="360"/>
      </w:pPr>
      <w:rPr>
        <w:rFonts w:ascii="Verdana" w:hAnsi="Verdana" w:cs="Verdana"/>
        <w:bCs/>
        <w:sz w:val="18"/>
        <w:szCs w:val="18"/>
      </w:rPr>
    </w:lvl>
  </w:abstractNum>
  <w:abstractNum w:abstractNumId="27" w15:restartNumberingAfterBreak="0">
    <w:nsid w:val="0000001C"/>
    <w:multiLevelType w:val="single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caps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43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Arial" w:hAnsi="Arial" w:cs="Arial"/>
      </w:r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Verdana" w:hAnsi="Verdana" w:cs="Verdana" w:hint="default"/>
        <w:sz w:val="18"/>
        <w:szCs w:val="18"/>
      </w:rPr>
    </w:lvl>
  </w:abstractNum>
  <w:abstractNum w:abstractNumId="35" w15:restartNumberingAfterBreak="0">
    <w:nsid w:val="31251FC5"/>
    <w:multiLevelType w:val="hybridMultilevel"/>
    <w:tmpl w:val="22348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6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7B3"/>
    <w:rsid w:val="00030E6A"/>
    <w:rsid w:val="000A2131"/>
    <w:rsid w:val="000B0056"/>
    <w:rsid w:val="00100D53"/>
    <w:rsid w:val="0010702C"/>
    <w:rsid w:val="00115864"/>
    <w:rsid w:val="00116BC3"/>
    <w:rsid w:val="00126BCD"/>
    <w:rsid w:val="00164643"/>
    <w:rsid w:val="001A7139"/>
    <w:rsid w:val="001B210B"/>
    <w:rsid w:val="001B44F8"/>
    <w:rsid w:val="001F1560"/>
    <w:rsid w:val="00214FBF"/>
    <w:rsid w:val="0044683E"/>
    <w:rsid w:val="00470020"/>
    <w:rsid w:val="004C039A"/>
    <w:rsid w:val="00510680"/>
    <w:rsid w:val="00512C6A"/>
    <w:rsid w:val="00526B3D"/>
    <w:rsid w:val="00535B95"/>
    <w:rsid w:val="00552685"/>
    <w:rsid w:val="0056358F"/>
    <w:rsid w:val="0057703D"/>
    <w:rsid w:val="00583311"/>
    <w:rsid w:val="005939CA"/>
    <w:rsid w:val="005A11BE"/>
    <w:rsid w:val="00682BF4"/>
    <w:rsid w:val="006D04B7"/>
    <w:rsid w:val="00702E68"/>
    <w:rsid w:val="007054A9"/>
    <w:rsid w:val="007336B4"/>
    <w:rsid w:val="007407DB"/>
    <w:rsid w:val="00742B95"/>
    <w:rsid w:val="007752F9"/>
    <w:rsid w:val="007D3488"/>
    <w:rsid w:val="007E3142"/>
    <w:rsid w:val="008318D3"/>
    <w:rsid w:val="0084053B"/>
    <w:rsid w:val="008476A6"/>
    <w:rsid w:val="008607B3"/>
    <w:rsid w:val="00880D52"/>
    <w:rsid w:val="008A602B"/>
    <w:rsid w:val="008F2EC1"/>
    <w:rsid w:val="00904E1F"/>
    <w:rsid w:val="00981049"/>
    <w:rsid w:val="009829DE"/>
    <w:rsid w:val="00A65FC1"/>
    <w:rsid w:val="00AC7CDC"/>
    <w:rsid w:val="00AE3759"/>
    <w:rsid w:val="00AE541E"/>
    <w:rsid w:val="00B514FE"/>
    <w:rsid w:val="00B55B4F"/>
    <w:rsid w:val="00B76880"/>
    <w:rsid w:val="00C26B4B"/>
    <w:rsid w:val="00C30117"/>
    <w:rsid w:val="00C47335"/>
    <w:rsid w:val="00C721CC"/>
    <w:rsid w:val="00C91A1A"/>
    <w:rsid w:val="00CB0EE1"/>
    <w:rsid w:val="00CE2EFA"/>
    <w:rsid w:val="00D35065"/>
    <w:rsid w:val="00D372FE"/>
    <w:rsid w:val="00D42DC6"/>
    <w:rsid w:val="00D835BD"/>
    <w:rsid w:val="00D90DD9"/>
    <w:rsid w:val="00D96E5A"/>
    <w:rsid w:val="00E5685D"/>
    <w:rsid w:val="00E668C0"/>
    <w:rsid w:val="00ED379D"/>
    <w:rsid w:val="00EE46BA"/>
    <w:rsid w:val="00EE4FEE"/>
    <w:rsid w:val="00F162BB"/>
    <w:rsid w:val="00F25AC1"/>
    <w:rsid w:val="00F6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810F33F"/>
  <w15:docId w15:val="{D85A7DDD-D678-427B-B796-4D81737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9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42B95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742B9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42B95"/>
    <w:rPr>
      <w:rFonts w:ascii="Symbol" w:hAnsi="Symbol" w:cs="Symbol"/>
    </w:rPr>
  </w:style>
  <w:style w:type="character" w:customStyle="1" w:styleId="WW8Num2z0">
    <w:name w:val="WW8Num2z0"/>
    <w:rsid w:val="00742B9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2B95"/>
    <w:rPr>
      <w:rFonts w:ascii="Symbol" w:hAnsi="Symbol" w:cs="Symbol"/>
    </w:rPr>
  </w:style>
  <w:style w:type="character" w:customStyle="1" w:styleId="WW8Num4z0">
    <w:name w:val="WW8Num4z0"/>
    <w:rsid w:val="00742B95"/>
    <w:rPr>
      <w:rFonts w:ascii="Symbol" w:hAnsi="Symbol" w:cs="Symbol"/>
      <w:sz w:val="18"/>
      <w:szCs w:val="18"/>
    </w:rPr>
  </w:style>
  <w:style w:type="character" w:customStyle="1" w:styleId="WW8Num5z0">
    <w:name w:val="WW8Num5z0"/>
    <w:rsid w:val="00742B9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42B9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42B95"/>
    <w:rPr>
      <w:rFonts w:ascii="Courier New" w:hAnsi="Courier New" w:cs="Courier New"/>
    </w:rPr>
  </w:style>
  <w:style w:type="character" w:customStyle="1" w:styleId="WW8Num6z2">
    <w:name w:val="WW8Num6z2"/>
    <w:rsid w:val="00742B95"/>
    <w:rPr>
      <w:rFonts w:ascii="Wingdings" w:hAnsi="Wingdings" w:cs="Wingdings"/>
    </w:rPr>
  </w:style>
  <w:style w:type="character" w:customStyle="1" w:styleId="WW8Num6z3">
    <w:name w:val="WW8Num6z3"/>
    <w:rsid w:val="00742B95"/>
    <w:rPr>
      <w:rFonts w:ascii="Symbol" w:hAnsi="Symbol" w:cs="Symbol"/>
    </w:rPr>
  </w:style>
  <w:style w:type="character" w:customStyle="1" w:styleId="WW8Num6z4">
    <w:name w:val="WW8Num6z4"/>
    <w:rsid w:val="00742B95"/>
  </w:style>
  <w:style w:type="character" w:customStyle="1" w:styleId="WW8Num6z5">
    <w:name w:val="WW8Num6z5"/>
    <w:rsid w:val="00742B95"/>
  </w:style>
  <w:style w:type="character" w:customStyle="1" w:styleId="WW8Num6z6">
    <w:name w:val="WW8Num6z6"/>
    <w:rsid w:val="00742B95"/>
  </w:style>
  <w:style w:type="character" w:customStyle="1" w:styleId="WW8Num6z7">
    <w:name w:val="WW8Num6z7"/>
    <w:rsid w:val="00742B95"/>
  </w:style>
  <w:style w:type="character" w:customStyle="1" w:styleId="WW8Num6z8">
    <w:name w:val="WW8Num6z8"/>
    <w:rsid w:val="00742B95"/>
  </w:style>
  <w:style w:type="character" w:customStyle="1" w:styleId="WW8Num7z0">
    <w:name w:val="WW8Num7z0"/>
    <w:rsid w:val="00742B95"/>
    <w:rPr>
      <w:rFonts w:ascii="Symbol" w:hAnsi="Symbol" w:cs="Symbol"/>
    </w:rPr>
  </w:style>
  <w:style w:type="character" w:customStyle="1" w:styleId="WW8Num7z1">
    <w:name w:val="WW8Num7z1"/>
    <w:rsid w:val="00742B95"/>
    <w:rPr>
      <w:rFonts w:ascii="Courier New" w:hAnsi="Courier New" w:cs="Courier New"/>
    </w:rPr>
  </w:style>
  <w:style w:type="character" w:customStyle="1" w:styleId="WW8Num7z2">
    <w:name w:val="WW8Num7z2"/>
    <w:rsid w:val="00742B95"/>
    <w:rPr>
      <w:rFonts w:ascii="Wingdings" w:hAnsi="Wingdings" w:cs="Wingdings"/>
    </w:rPr>
  </w:style>
  <w:style w:type="character" w:customStyle="1" w:styleId="WW8Num7z3">
    <w:name w:val="WW8Num7z3"/>
    <w:rsid w:val="00742B95"/>
  </w:style>
  <w:style w:type="character" w:customStyle="1" w:styleId="WW8Num7z4">
    <w:name w:val="WW8Num7z4"/>
    <w:rsid w:val="00742B95"/>
  </w:style>
  <w:style w:type="character" w:customStyle="1" w:styleId="WW8Num7z5">
    <w:name w:val="WW8Num7z5"/>
    <w:rsid w:val="00742B95"/>
  </w:style>
  <w:style w:type="character" w:customStyle="1" w:styleId="WW8Num7z6">
    <w:name w:val="WW8Num7z6"/>
    <w:rsid w:val="00742B95"/>
  </w:style>
  <w:style w:type="character" w:customStyle="1" w:styleId="WW8Num7z7">
    <w:name w:val="WW8Num7z7"/>
    <w:rsid w:val="00742B95"/>
  </w:style>
  <w:style w:type="character" w:customStyle="1" w:styleId="WW8Num7z8">
    <w:name w:val="WW8Num7z8"/>
    <w:rsid w:val="00742B95"/>
  </w:style>
  <w:style w:type="character" w:customStyle="1" w:styleId="WW8Num8z0">
    <w:name w:val="WW8Num8z0"/>
    <w:rsid w:val="00742B95"/>
  </w:style>
  <w:style w:type="character" w:customStyle="1" w:styleId="WW8Num8z1">
    <w:name w:val="WW8Num8z1"/>
    <w:rsid w:val="00742B95"/>
  </w:style>
  <w:style w:type="character" w:customStyle="1" w:styleId="WW8Num8z2">
    <w:name w:val="WW8Num8z2"/>
    <w:rsid w:val="00742B95"/>
  </w:style>
  <w:style w:type="character" w:customStyle="1" w:styleId="WW8Num8z3">
    <w:name w:val="WW8Num8z3"/>
    <w:rsid w:val="00742B95"/>
  </w:style>
  <w:style w:type="character" w:customStyle="1" w:styleId="WW8Num8z4">
    <w:name w:val="WW8Num8z4"/>
    <w:rsid w:val="00742B95"/>
  </w:style>
  <w:style w:type="character" w:customStyle="1" w:styleId="WW8Num8z5">
    <w:name w:val="WW8Num8z5"/>
    <w:rsid w:val="00742B95"/>
  </w:style>
  <w:style w:type="character" w:customStyle="1" w:styleId="WW8Num8z6">
    <w:name w:val="WW8Num8z6"/>
    <w:rsid w:val="00742B95"/>
  </w:style>
  <w:style w:type="character" w:customStyle="1" w:styleId="WW8Num8z7">
    <w:name w:val="WW8Num8z7"/>
    <w:rsid w:val="00742B95"/>
  </w:style>
  <w:style w:type="character" w:customStyle="1" w:styleId="WW8Num8z8">
    <w:name w:val="WW8Num8z8"/>
    <w:rsid w:val="00742B95"/>
  </w:style>
  <w:style w:type="character" w:customStyle="1" w:styleId="WW8Num9z0">
    <w:name w:val="WW8Num9z0"/>
    <w:rsid w:val="00742B95"/>
    <w:rPr>
      <w:rFonts w:ascii="Symbol" w:hAnsi="Symbol" w:cs="Symbol"/>
    </w:rPr>
  </w:style>
  <w:style w:type="character" w:customStyle="1" w:styleId="WW8Num9z1">
    <w:name w:val="WW8Num9z1"/>
    <w:rsid w:val="00742B95"/>
    <w:rPr>
      <w:rFonts w:ascii="Courier New" w:hAnsi="Courier New" w:cs="Courier New"/>
    </w:rPr>
  </w:style>
  <w:style w:type="character" w:customStyle="1" w:styleId="WW8Num9z2">
    <w:name w:val="WW8Num9z2"/>
    <w:rsid w:val="00742B95"/>
    <w:rPr>
      <w:rFonts w:ascii="Wingdings" w:hAnsi="Wingdings" w:cs="Wingdings"/>
    </w:rPr>
  </w:style>
  <w:style w:type="character" w:customStyle="1" w:styleId="WW8Num9z3">
    <w:name w:val="WW8Num9z3"/>
    <w:rsid w:val="00742B95"/>
  </w:style>
  <w:style w:type="character" w:customStyle="1" w:styleId="WW8Num9z4">
    <w:name w:val="WW8Num9z4"/>
    <w:rsid w:val="00742B95"/>
  </w:style>
  <w:style w:type="character" w:customStyle="1" w:styleId="WW8Num9z5">
    <w:name w:val="WW8Num9z5"/>
    <w:rsid w:val="00742B95"/>
  </w:style>
  <w:style w:type="character" w:customStyle="1" w:styleId="WW8Num9z6">
    <w:name w:val="WW8Num9z6"/>
    <w:rsid w:val="00742B95"/>
  </w:style>
  <w:style w:type="character" w:customStyle="1" w:styleId="WW8Num9z7">
    <w:name w:val="WW8Num9z7"/>
    <w:rsid w:val="00742B95"/>
  </w:style>
  <w:style w:type="character" w:customStyle="1" w:styleId="WW8Num9z8">
    <w:name w:val="WW8Num9z8"/>
    <w:rsid w:val="00742B95"/>
  </w:style>
  <w:style w:type="character" w:customStyle="1" w:styleId="WW8Num10z0">
    <w:name w:val="WW8Num10z0"/>
    <w:rsid w:val="00742B95"/>
    <w:rPr>
      <w:rFonts w:ascii="Symbol" w:hAnsi="Symbol" w:cs="Symbol"/>
      <w:color w:val="FF0000"/>
      <w:sz w:val="18"/>
      <w:szCs w:val="18"/>
    </w:rPr>
  </w:style>
  <w:style w:type="character" w:customStyle="1" w:styleId="WW8Num10z1">
    <w:name w:val="WW8Num10z1"/>
    <w:rsid w:val="00742B95"/>
    <w:rPr>
      <w:rFonts w:ascii="Courier New" w:hAnsi="Courier New" w:cs="Courier New"/>
    </w:rPr>
  </w:style>
  <w:style w:type="character" w:customStyle="1" w:styleId="WW8Num10z2">
    <w:name w:val="WW8Num10z2"/>
    <w:rsid w:val="00742B95"/>
    <w:rPr>
      <w:rFonts w:ascii="Wingdings" w:hAnsi="Wingdings" w:cs="Wingdings"/>
    </w:rPr>
  </w:style>
  <w:style w:type="character" w:customStyle="1" w:styleId="WW8Num10z3">
    <w:name w:val="WW8Num10z3"/>
    <w:rsid w:val="00742B95"/>
  </w:style>
  <w:style w:type="character" w:customStyle="1" w:styleId="WW8Num10z4">
    <w:name w:val="WW8Num10z4"/>
    <w:rsid w:val="00742B95"/>
  </w:style>
  <w:style w:type="character" w:customStyle="1" w:styleId="WW8Num10z5">
    <w:name w:val="WW8Num10z5"/>
    <w:rsid w:val="00742B95"/>
  </w:style>
  <w:style w:type="character" w:customStyle="1" w:styleId="WW8Num10z6">
    <w:name w:val="WW8Num10z6"/>
    <w:rsid w:val="00742B95"/>
  </w:style>
  <w:style w:type="character" w:customStyle="1" w:styleId="WW8Num10z7">
    <w:name w:val="WW8Num10z7"/>
    <w:rsid w:val="00742B95"/>
  </w:style>
  <w:style w:type="character" w:customStyle="1" w:styleId="WW8Num10z8">
    <w:name w:val="WW8Num10z8"/>
    <w:rsid w:val="00742B95"/>
  </w:style>
  <w:style w:type="character" w:customStyle="1" w:styleId="WW8Num11z0">
    <w:name w:val="WW8Num11z0"/>
    <w:rsid w:val="00742B9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2B95"/>
    <w:rPr>
      <w:rFonts w:ascii="Courier New" w:hAnsi="Courier New" w:cs="Courier New"/>
    </w:rPr>
  </w:style>
  <w:style w:type="character" w:customStyle="1" w:styleId="WW8Num11z2">
    <w:name w:val="WW8Num11z2"/>
    <w:rsid w:val="00742B95"/>
    <w:rPr>
      <w:rFonts w:ascii="Wingdings" w:hAnsi="Wingdings" w:cs="Wingdings"/>
    </w:rPr>
  </w:style>
  <w:style w:type="character" w:customStyle="1" w:styleId="WW8Num11z3">
    <w:name w:val="WW8Num11z3"/>
    <w:rsid w:val="00742B95"/>
    <w:rPr>
      <w:rFonts w:ascii="Symbol" w:hAnsi="Symbol" w:cs="Symbol"/>
    </w:rPr>
  </w:style>
  <w:style w:type="character" w:customStyle="1" w:styleId="WW8Num12z0">
    <w:name w:val="WW8Num12z0"/>
    <w:rsid w:val="00742B9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42B95"/>
    <w:rPr>
      <w:rFonts w:ascii="Courier New" w:hAnsi="Courier New" w:cs="Courier New"/>
    </w:rPr>
  </w:style>
  <w:style w:type="character" w:customStyle="1" w:styleId="WW8Num12z2">
    <w:name w:val="WW8Num12z2"/>
    <w:rsid w:val="00742B95"/>
    <w:rPr>
      <w:rFonts w:ascii="Wingdings" w:hAnsi="Wingdings" w:cs="Wingdings"/>
    </w:rPr>
  </w:style>
  <w:style w:type="character" w:customStyle="1" w:styleId="WW8Num12z3">
    <w:name w:val="WW8Num12z3"/>
    <w:rsid w:val="00742B95"/>
    <w:rPr>
      <w:rFonts w:ascii="Symbol" w:hAnsi="Symbol" w:cs="Symbol"/>
    </w:rPr>
  </w:style>
  <w:style w:type="character" w:customStyle="1" w:styleId="WW8Num12z4">
    <w:name w:val="WW8Num12z4"/>
    <w:rsid w:val="00742B95"/>
  </w:style>
  <w:style w:type="character" w:customStyle="1" w:styleId="WW8Num12z5">
    <w:name w:val="WW8Num12z5"/>
    <w:rsid w:val="00742B95"/>
  </w:style>
  <w:style w:type="character" w:customStyle="1" w:styleId="WW8Num12z6">
    <w:name w:val="WW8Num12z6"/>
    <w:rsid w:val="00742B95"/>
  </w:style>
  <w:style w:type="character" w:customStyle="1" w:styleId="WW8Num12z7">
    <w:name w:val="WW8Num12z7"/>
    <w:rsid w:val="00742B95"/>
  </w:style>
  <w:style w:type="character" w:customStyle="1" w:styleId="WW8Num12z8">
    <w:name w:val="WW8Num12z8"/>
    <w:rsid w:val="00742B95"/>
  </w:style>
  <w:style w:type="character" w:customStyle="1" w:styleId="WW8Num13z0">
    <w:name w:val="WW8Num13z0"/>
    <w:rsid w:val="00742B95"/>
    <w:rPr>
      <w:rFonts w:hint="default"/>
    </w:rPr>
  </w:style>
  <w:style w:type="character" w:customStyle="1" w:styleId="WW8Num13z1">
    <w:name w:val="WW8Num13z1"/>
    <w:rsid w:val="00742B95"/>
  </w:style>
  <w:style w:type="character" w:customStyle="1" w:styleId="WW8Num13z2">
    <w:name w:val="WW8Num13z2"/>
    <w:rsid w:val="00742B95"/>
  </w:style>
  <w:style w:type="character" w:customStyle="1" w:styleId="WW8Num13z3">
    <w:name w:val="WW8Num13z3"/>
    <w:rsid w:val="00742B95"/>
  </w:style>
  <w:style w:type="character" w:customStyle="1" w:styleId="WW8Num13z4">
    <w:name w:val="WW8Num13z4"/>
    <w:rsid w:val="00742B95"/>
  </w:style>
  <w:style w:type="character" w:customStyle="1" w:styleId="WW8Num13z5">
    <w:name w:val="WW8Num13z5"/>
    <w:rsid w:val="00742B95"/>
  </w:style>
  <w:style w:type="character" w:customStyle="1" w:styleId="WW8Num13z6">
    <w:name w:val="WW8Num13z6"/>
    <w:rsid w:val="00742B95"/>
  </w:style>
  <w:style w:type="character" w:customStyle="1" w:styleId="WW8Num13z7">
    <w:name w:val="WW8Num13z7"/>
    <w:rsid w:val="00742B95"/>
  </w:style>
  <w:style w:type="character" w:customStyle="1" w:styleId="WW8Num13z8">
    <w:name w:val="WW8Num13z8"/>
    <w:rsid w:val="00742B95"/>
  </w:style>
  <w:style w:type="character" w:customStyle="1" w:styleId="WW8Num14z0">
    <w:name w:val="WW8Num14z0"/>
    <w:rsid w:val="00742B95"/>
    <w:rPr>
      <w:rFonts w:hint="default"/>
    </w:rPr>
  </w:style>
  <w:style w:type="character" w:customStyle="1" w:styleId="WW8Num14z1">
    <w:name w:val="WW8Num14z1"/>
    <w:rsid w:val="00742B95"/>
  </w:style>
  <w:style w:type="character" w:customStyle="1" w:styleId="WW8Num14z2">
    <w:name w:val="WW8Num14z2"/>
    <w:rsid w:val="00742B95"/>
  </w:style>
  <w:style w:type="character" w:customStyle="1" w:styleId="WW8Num14z3">
    <w:name w:val="WW8Num14z3"/>
    <w:rsid w:val="00742B95"/>
  </w:style>
  <w:style w:type="character" w:customStyle="1" w:styleId="WW8Num14z4">
    <w:name w:val="WW8Num14z4"/>
    <w:rsid w:val="00742B95"/>
  </w:style>
  <w:style w:type="character" w:customStyle="1" w:styleId="WW8Num14z5">
    <w:name w:val="WW8Num14z5"/>
    <w:rsid w:val="00742B95"/>
  </w:style>
  <w:style w:type="character" w:customStyle="1" w:styleId="WW8Num14z6">
    <w:name w:val="WW8Num14z6"/>
    <w:rsid w:val="00742B95"/>
  </w:style>
  <w:style w:type="character" w:customStyle="1" w:styleId="WW8Num14z7">
    <w:name w:val="WW8Num14z7"/>
    <w:rsid w:val="00742B95"/>
  </w:style>
  <w:style w:type="character" w:customStyle="1" w:styleId="WW8Num14z8">
    <w:name w:val="WW8Num14z8"/>
    <w:rsid w:val="00742B95"/>
  </w:style>
  <w:style w:type="character" w:customStyle="1" w:styleId="WW8Num15z0">
    <w:name w:val="WW8Num15z0"/>
    <w:rsid w:val="00742B95"/>
    <w:rPr>
      <w:rFonts w:hint="default"/>
      <w:sz w:val="16"/>
      <w:szCs w:val="16"/>
    </w:rPr>
  </w:style>
  <w:style w:type="character" w:customStyle="1" w:styleId="WW8Num15z1">
    <w:name w:val="WW8Num15z1"/>
    <w:rsid w:val="00742B95"/>
  </w:style>
  <w:style w:type="character" w:customStyle="1" w:styleId="WW8Num15z2">
    <w:name w:val="WW8Num15z2"/>
    <w:rsid w:val="00742B95"/>
  </w:style>
  <w:style w:type="character" w:customStyle="1" w:styleId="WW8Num15z3">
    <w:name w:val="WW8Num15z3"/>
    <w:rsid w:val="00742B95"/>
  </w:style>
  <w:style w:type="character" w:customStyle="1" w:styleId="WW8Num15z4">
    <w:name w:val="WW8Num15z4"/>
    <w:rsid w:val="00742B95"/>
  </w:style>
  <w:style w:type="character" w:customStyle="1" w:styleId="WW8Num15z5">
    <w:name w:val="WW8Num15z5"/>
    <w:rsid w:val="00742B95"/>
  </w:style>
  <w:style w:type="character" w:customStyle="1" w:styleId="WW8Num15z6">
    <w:name w:val="WW8Num15z6"/>
    <w:rsid w:val="00742B95"/>
  </w:style>
  <w:style w:type="character" w:customStyle="1" w:styleId="WW8Num15z7">
    <w:name w:val="WW8Num15z7"/>
    <w:rsid w:val="00742B95"/>
  </w:style>
  <w:style w:type="character" w:customStyle="1" w:styleId="WW8Num15z8">
    <w:name w:val="WW8Num15z8"/>
    <w:rsid w:val="00742B95"/>
  </w:style>
  <w:style w:type="character" w:customStyle="1" w:styleId="WW8Num16z0">
    <w:name w:val="WW8Num16z0"/>
    <w:rsid w:val="00742B95"/>
    <w:rPr>
      <w:rFonts w:ascii="Wingdings" w:hAnsi="Wingdings" w:cs="Wingdings"/>
      <w:color w:val="auto"/>
      <w:sz w:val="18"/>
      <w:szCs w:val="18"/>
    </w:rPr>
  </w:style>
  <w:style w:type="character" w:customStyle="1" w:styleId="WW8Num16z1">
    <w:name w:val="WW8Num16z1"/>
    <w:rsid w:val="00742B95"/>
    <w:rPr>
      <w:rFonts w:ascii="Courier New" w:hAnsi="Courier New" w:cs="Courier New" w:hint="default"/>
    </w:rPr>
  </w:style>
  <w:style w:type="character" w:customStyle="1" w:styleId="WW8Num16z3">
    <w:name w:val="WW8Num16z3"/>
    <w:rsid w:val="00742B95"/>
    <w:rPr>
      <w:rFonts w:ascii="Symbol" w:hAnsi="Symbol" w:cs="Symbol" w:hint="default"/>
    </w:rPr>
  </w:style>
  <w:style w:type="character" w:customStyle="1" w:styleId="WW8Num17z0">
    <w:name w:val="WW8Num17z0"/>
    <w:rsid w:val="00742B95"/>
    <w:rPr>
      <w:rFonts w:ascii="Wingdings" w:hAnsi="Wingdings" w:cs="Wingdings"/>
      <w:color w:val="auto"/>
      <w:sz w:val="18"/>
      <w:szCs w:val="18"/>
    </w:rPr>
  </w:style>
  <w:style w:type="character" w:customStyle="1" w:styleId="WW8Num17z1">
    <w:name w:val="WW8Num17z1"/>
    <w:rsid w:val="00742B95"/>
    <w:rPr>
      <w:rFonts w:ascii="Courier New" w:hAnsi="Courier New" w:cs="Courier New" w:hint="default"/>
    </w:rPr>
  </w:style>
  <w:style w:type="character" w:customStyle="1" w:styleId="WW8Num17z3">
    <w:name w:val="WW8Num17z3"/>
    <w:rsid w:val="00742B95"/>
    <w:rPr>
      <w:rFonts w:ascii="Symbol" w:hAnsi="Symbol" w:cs="Symbol" w:hint="default"/>
    </w:rPr>
  </w:style>
  <w:style w:type="character" w:customStyle="1" w:styleId="WW8Num18z0">
    <w:name w:val="WW8Num18z0"/>
    <w:rsid w:val="00742B95"/>
    <w:rPr>
      <w:rFonts w:hint="default"/>
      <w:b w:val="0"/>
      <w:sz w:val="16"/>
      <w:szCs w:val="16"/>
    </w:rPr>
  </w:style>
  <w:style w:type="character" w:customStyle="1" w:styleId="WW8Num18z1">
    <w:name w:val="WW8Num18z1"/>
    <w:rsid w:val="00742B95"/>
    <w:rPr>
      <w:rFonts w:hint="default"/>
    </w:rPr>
  </w:style>
  <w:style w:type="character" w:customStyle="1" w:styleId="WW8Num18z2">
    <w:name w:val="WW8Num18z2"/>
    <w:rsid w:val="00742B95"/>
    <w:rPr>
      <w:rFonts w:ascii="Wingdings" w:hAnsi="Wingdings" w:cs="Wingdings" w:hint="default"/>
    </w:rPr>
  </w:style>
  <w:style w:type="character" w:customStyle="1" w:styleId="WW8Num18z3">
    <w:name w:val="WW8Num18z3"/>
    <w:rsid w:val="00742B95"/>
    <w:rPr>
      <w:rFonts w:ascii="Symbol" w:hAnsi="Symbol" w:cs="Symbol" w:hint="default"/>
    </w:rPr>
  </w:style>
  <w:style w:type="character" w:customStyle="1" w:styleId="WW8Num18z4">
    <w:name w:val="WW8Num18z4"/>
    <w:rsid w:val="00742B95"/>
    <w:rPr>
      <w:rFonts w:ascii="Courier New" w:hAnsi="Courier New" w:cs="Courier New" w:hint="default"/>
    </w:rPr>
  </w:style>
  <w:style w:type="character" w:customStyle="1" w:styleId="WW8Num19z0">
    <w:name w:val="WW8Num19z0"/>
    <w:rsid w:val="00742B95"/>
  </w:style>
  <w:style w:type="character" w:customStyle="1" w:styleId="WW8Num19z1">
    <w:name w:val="WW8Num19z1"/>
    <w:rsid w:val="00742B95"/>
  </w:style>
  <w:style w:type="character" w:customStyle="1" w:styleId="WW8Num19z2">
    <w:name w:val="WW8Num19z2"/>
    <w:rsid w:val="00742B95"/>
  </w:style>
  <w:style w:type="character" w:customStyle="1" w:styleId="WW8Num19z3">
    <w:name w:val="WW8Num19z3"/>
    <w:rsid w:val="00742B95"/>
  </w:style>
  <w:style w:type="character" w:customStyle="1" w:styleId="WW8Num19z4">
    <w:name w:val="WW8Num19z4"/>
    <w:rsid w:val="00742B95"/>
  </w:style>
  <w:style w:type="character" w:customStyle="1" w:styleId="WW8Num19z5">
    <w:name w:val="WW8Num19z5"/>
    <w:rsid w:val="00742B95"/>
  </w:style>
  <w:style w:type="character" w:customStyle="1" w:styleId="WW8Num19z6">
    <w:name w:val="WW8Num19z6"/>
    <w:rsid w:val="00742B95"/>
  </w:style>
  <w:style w:type="character" w:customStyle="1" w:styleId="WW8Num19z7">
    <w:name w:val="WW8Num19z7"/>
    <w:rsid w:val="00742B95"/>
  </w:style>
  <w:style w:type="character" w:customStyle="1" w:styleId="WW8Num19z8">
    <w:name w:val="WW8Num19z8"/>
    <w:rsid w:val="00742B95"/>
  </w:style>
  <w:style w:type="character" w:customStyle="1" w:styleId="WW8Num20z0">
    <w:name w:val="WW8Num20z0"/>
    <w:rsid w:val="00742B95"/>
  </w:style>
  <w:style w:type="character" w:customStyle="1" w:styleId="WW8Num20z1">
    <w:name w:val="WW8Num20z1"/>
    <w:rsid w:val="00742B95"/>
  </w:style>
  <w:style w:type="character" w:customStyle="1" w:styleId="WW8Num20z2">
    <w:name w:val="WW8Num20z2"/>
    <w:rsid w:val="00742B95"/>
  </w:style>
  <w:style w:type="character" w:customStyle="1" w:styleId="WW8Num20z3">
    <w:name w:val="WW8Num20z3"/>
    <w:rsid w:val="00742B95"/>
  </w:style>
  <w:style w:type="character" w:customStyle="1" w:styleId="WW8Num20z4">
    <w:name w:val="WW8Num20z4"/>
    <w:rsid w:val="00742B95"/>
  </w:style>
  <w:style w:type="character" w:customStyle="1" w:styleId="WW8Num20z5">
    <w:name w:val="WW8Num20z5"/>
    <w:rsid w:val="00742B95"/>
  </w:style>
  <w:style w:type="character" w:customStyle="1" w:styleId="WW8Num20z6">
    <w:name w:val="WW8Num20z6"/>
    <w:rsid w:val="00742B95"/>
  </w:style>
  <w:style w:type="character" w:customStyle="1" w:styleId="WW8Num20z7">
    <w:name w:val="WW8Num20z7"/>
    <w:rsid w:val="00742B95"/>
  </w:style>
  <w:style w:type="character" w:customStyle="1" w:styleId="WW8Num20z8">
    <w:name w:val="WW8Num20z8"/>
    <w:rsid w:val="00742B95"/>
  </w:style>
  <w:style w:type="character" w:customStyle="1" w:styleId="WW8Num21z0">
    <w:name w:val="WW8Num21z0"/>
    <w:rsid w:val="00742B95"/>
    <w:rPr>
      <w:rFonts w:ascii="Wingdings" w:hAnsi="Wingdings" w:cs="Wingdings"/>
      <w:color w:val="auto"/>
    </w:rPr>
  </w:style>
  <w:style w:type="character" w:customStyle="1" w:styleId="WW8Num21z1">
    <w:name w:val="WW8Num21z1"/>
    <w:rsid w:val="00742B95"/>
    <w:rPr>
      <w:rFonts w:ascii="Courier New" w:hAnsi="Courier New" w:cs="Courier New" w:hint="default"/>
    </w:rPr>
  </w:style>
  <w:style w:type="character" w:customStyle="1" w:styleId="WW8Num21z3">
    <w:name w:val="WW8Num21z3"/>
    <w:rsid w:val="00742B95"/>
    <w:rPr>
      <w:rFonts w:ascii="Symbol" w:hAnsi="Symbol" w:cs="Symbol" w:hint="default"/>
    </w:rPr>
  </w:style>
  <w:style w:type="character" w:customStyle="1" w:styleId="WW8Num22z0">
    <w:name w:val="WW8Num22z0"/>
    <w:rsid w:val="00742B95"/>
    <w:rPr>
      <w:rFonts w:hint="default"/>
    </w:rPr>
  </w:style>
  <w:style w:type="character" w:customStyle="1" w:styleId="WW8Num22z1">
    <w:name w:val="WW8Num22z1"/>
    <w:rsid w:val="00742B95"/>
  </w:style>
  <w:style w:type="character" w:customStyle="1" w:styleId="WW8Num22z2">
    <w:name w:val="WW8Num22z2"/>
    <w:rsid w:val="00742B95"/>
  </w:style>
  <w:style w:type="character" w:customStyle="1" w:styleId="WW8Num22z3">
    <w:name w:val="WW8Num22z3"/>
    <w:rsid w:val="00742B95"/>
  </w:style>
  <w:style w:type="character" w:customStyle="1" w:styleId="WW8Num22z4">
    <w:name w:val="WW8Num22z4"/>
    <w:rsid w:val="00742B95"/>
  </w:style>
  <w:style w:type="character" w:customStyle="1" w:styleId="WW8Num22z5">
    <w:name w:val="WW8Num22z5"/>
    <w:rsid w:val="00742B95"/>
  </w:style>
  <w:style w:type="character" w:customStyle="1" w:styleId="WW8Num22z6">
    <w:name w:val="WW8Num22z6"/>
    <w:rsid w:val="00742B95"/>
  </w:style>
  <w:style w:type="character" w:customStyle="1" w:styleId="WW8Num22z7">
    <w:name w:val="WW8Num22z7"/>
    <w:rsid w:val="00742B95"/>
  </w:style>
  <w:style w:type="character" w:customStyle="1" w:styleId="WW8Num22z8">
    <w:name w:val="WW8Num22z8"/>
    <w:rsid w:val="00742B95"/>
  </w:style>
  <w:style w:type="character" w:customStyle="1" w:styleId="WW8Num23z0">
    <w:name w:val="WW8Num23z0"/>
    <w:rsid w:val="00742B95"/>
  </w:style>
  <w:style w:type="character" w:customStyle="1" w:styleId="WW8Num23z1">
    <w:name w:val="WW8Num23z1"/>
    <w:rsid w:val="00742B95"/>
  </w:style>
  <w:style w:type="character" w:customStyle="1" w:styleId="WW8Num23z2">
    <w:name w:val="WW8Num23z2"/>
    <w:rsid w:val="00742B95"/>
  </w:style>
  <w:style w:type="character" w:customStyle="1" w:styleId="WW8Num23z3">
    <w:name w:val="WW8Num23z3"/>
    <w:rsid w:val="00742B95"/>
  </w:style>
  <w:style w:type="character" w:customStyle="1" w:styleId="WW8Num23z4">
    <w:name w:val="WW8Num23z4"/>
    <w:rsid w:val="00742B95"/>
  </w:style>
  <w:style w:type="character" w:customStyle="1" w:styleId="WW8Num23z5">
    <w:name w:val="WW8Num23z5"/>
    <w:rsid w:val="00742B95"/>
  </w:style>
  <w:style w:type="character" w:customStyle="1" w:styleId="WW8Num23z6">
    <w:name w:val="WW8Num23z6"/>
    <w:rsid w:val="00742B95"/>
  </w:style>
  <w:style w:type="character" w:customStyle="1" w:styleId="WW8Num23z7">
    <w:name w:val="WW8Num23z7"/>
    <w:rsid w:val="00742B95"/>
  </w:style>
  <w:style w:type="character" w:customStyle="1" w:styleId="WW8Num23z8">
    <w:name w:val="WW8Num23z8"/>
    <w:rsid w:val="00742B95"/>
  </w:style>
  <w:style w:type="character" w:customStyle="1" w:styleId="WW8Num24z0">
    <w:name w:val="WW8Num24z0"/>
    <w:rsid w:val="00742B95"/>
    <w:rPr>
      <w:rFonts w:hint="default"/>
      <w:b w:val="0"/>
      <w:sz w:val="16"/>
      <w:szCs w:val="16"/>
    </w:rPr>
  </w:style>
  <w:style w:type="character" w:customStyle="1" w:styleId="WW8Num24z1">
    <w:name w:val="WW8Num24z1"/>
    <w:rsid w:val="00742B95"/>
  </w:style>
  <w:style w:type="character" w:customStyle="1" w:styleId="WW8Num24z2">
    <w:name w:val="WW8Num24z2"/>
    <w:rsid w:val="00742B95"/>
  </w:style>
  <w:style w:type="character" w:customStyle="1" w:styleId="WW8Num24z3">
    <w:name w:val="WW8Num24z3"/>
    <w:rsid w:val="00742B95"/>
  </w:style>
  <w:style w:type="character" w:customStyle="1" w:styleId="WW8Num24z4">
    <w:name w:val="WW8Num24z4"/>
    <w:rsid w:val="00742B95"/>
  </w:style>
  <w:style w:type="character" w:customStyle="1" w:styleId="WW8Num24z5">
    <w:name w:val="WW8Num24z5"/>
    <w:rsid w:val="00742B95"/>
  </w:style>
  <w:style w:type="character" w:customStyle="1" w:styleId="WW8Num24z6">
    <w:name w:val="WW8Num24z6"/>
    <w:rsid w:val="00742B95"/>
  </w:style>
  <w:style w:type="character" w:customStyle="1" w:styleId="WW8Num24z7">
    <w:name w:val="WW8Num24z7"/>
    <w:rsid w:val="00742B95"/>
  </w:style>
  <w:style w:type="character" w:customStyle="1" w:styleId="WW8Num24z8">
    <w:name w:val="WW8Num24z8"/>
    <w:rsid w:val="00742B95"/>
  </w:style>
  <w:style w:type="character" w:customStyle="1" w:styleId="WW8Num25z0">
    <w:name w:val="WW8Num25z0"/>
    <w:rsid w:val="00742B95"/>
    <w:rPr>
      <w:rFonts w:hint="default"/>
    </w:rPr>
  </w:style>
  <w:style w:type="character" w:customStyle="1" w:styleId="WW8Num25z1">
    <w:name w:val="WW8Num25z1"/>
    <w:rsid w:val="00742B95"/>
  </w:style>
  <w:style w:type="character" w:customStyle="1" w:styleId="WW8Num25z2">
    <w:name w:val="WW8Num25z2"/>
    <w:rsid w:val="00742B95"/>
  </w:style>
  <w:style w:type="character" w:customStyle="1" w:styleId="WW8Num25z3">
    <w:name w:val="WW8Num25z3"/>
    <w:rsid w:val="00742B95"/>
  </w:style>
  <w:style w:type="character" w:customStyle="1" w:styleId="WW8Num25z4">
    <w:name w:val="WW8Num25z4"/>
    <w:rsid w:val="00742B95"/>
  </w:style>
  <w:style w:type="character" w:customStyle="1" w:styleId="WW8Num25z5">
    <w:name w:val="WW8Num25z5"/>
    <w:rsid w:val="00742B95"/>
  </w:style>
  <w:style w:type="character" w:customStyle="1" w:styleId="WW8Num25z6">
    <w:name w:val="WW8Num25z6"/>
    <w:rsid w:val="00742B95"/>
  </w:style>
  <w:style w:type="character" w:customStyle="1" w:styleId="WW8Num25z7">
    <w:name w:val="WW8Num25z7"/>
    <w:rsid w:val="00742B95"/>
  </w:style>
  <w:style w:type="character" w:customStyle="1" w:styleId="WW8Num25z8">
    <w:name w:val="WW8Num25z8"/>
    <w:rsid w:val="00742B95"/>
  </w:style>
  <w:style w:type="character" w:customStyle="1" w:styleId="WW8Num26z0">
    <w:name w:val="WW8Num26z0"/>
    <w:rsid w:val="00742B95"/>
    <w:rPr>
      <w:rFonts w:hint="default"/>
    </w:rPr>
  </w:style>
  <w:style w:type="character" w:customStyle="1" w:styleId="WW8Num26z1">
    <w:name w:val="WW8Num26z1"/>
    <w:rsid w:val="00742B95"/>
  </w:style>
  <w:style w:type="character" w:customStyle="1" w:styleId="WW8Num26z2">
    <w:name w:val="WW8Num26z2"/>
    <w:rsid w:val="00742B95"/>
  </w:style>
  <w:style w:type="character" w:customStyle="1" w:styleId="WW8Num26z3">
    <w:name w:val="WW8Num26z3"/>
    <w:rsid w:val="00742B95"/>
  </w:style>
  <w:style w:type="character" w:customStyle="1" w:styleId="WW8Num26z4">
    <w:name w:val="WW8Num26z4"/>
    <w:rsid w:val="00742B95"/>
  </w:style>
  <w:style w:type="character" w:customStyle="1" w:styleId="WW8Num26z5">
    <w:name w:val="WW8Num26z5"/>
    <w:rsid w:val="00742B95"/>
  </w:style>
  <w:style w:type="character" w:customStyle="1" w:styleId="WW8Num26z6">
    <w:name w:val="WW8Num26z6"/>
    <w:rsid w:val="00742B95"/>
  </w:style>
  <w:style w:type="character" w:customStyle="1" w:styleId="WW8Num26z7">
    <w:name w:val="WW8Num26z7"/>
    <w:rsid w:val="00742B95"/>
  </w:style>
  <w:style w:type="character" w:customStyle="1" w:styleId="WW8Num26z8">
    <w:name w:val="WW8Num26z8"/>
    <w:rsid w:val="00742B95"/>
  </w:style>
  <w:style w:type="character" w:customStyle="1" w:styleId="WW8Num27z0">
    <w:name w:val="WW8Num27z0"/>
    <w:rsid w:val="00742B95"/>
    <w:rPr>
      <w:rFonts w:hint="default"/>
    </w:rPr>
  </w:style>
  <w:style w:type="character" w:customStyle="1" w:styleId="WW8Num27z1">
    <w:name w:val="WW8Num27z1"/>
    <w:rsid w:val="00742B95"/>
  </w:style>
  <w:style w:type="character" w:customStyle="1" w:styleId="WW8Num27z2">
    <w:name w:val="WW8Num27z2"/>
    <w:rsid w:val="00742B95"/>
  </w:style>
  <w:style w:type="character" w:customStyle="1" w:styleId="WW8Num27z3">
    <w:name w:val="WW8Num27z3"/>
    <w:rsid w:val="00742B95"/>
  </w:style>
  <w:style w:type="character" w:customStyle="1" w:styleId="WW8Num27z4">
    <w:name w:val="WW8Num27z4"/>
    <w:rsid w:val="00742B95"/>
  </w:style>
  <w:style w:type="character" w:customStyle="1" w:styleId="WW8Num27z5">
    <w:name w:val="WW8Num27z5"/>
    <w:rsid w:val="00742B95"/>
  </w:style>
  <w:style w:type="character" w:customStyle="1" w:styleId="WW8Num27z6">
    <w:name w:val="WW8Num27z6"/>
    <w:rsid w:val="00742B95"/>
  </w:style>
  <w:style w:type="character" w:customStyle="1" w:styleId="WW8Num27z7">
    <w:name w:val="WW8Num27z7"/>
    <w:rsid w:val="00742B95"/>
  </w:style>
  <w:style w:type="character" w:customStyle="1" w:styleId="WW8Num27z8">
    <w:name w:val="WW8Num27z8"/>
    <w:rsid w:val="00742B95"/>
  </w:style>
  <w:style w:type="character" w:customStyle="1" w:styleId="WW8Num28z0">
    <w:name w:val="WW8Num28z0"/>
    <w:rsid w:val="00742B95"/>
  </w:style>
  <w:style w:type="character" w:customStyle="1" w:styleId="WW8Num28z1">
    <w:name w:val="WW8Num28z1"/>
    <w:rsid w:val="00742B95"/>
  </w:style>
  <w:style w:type="character" w:customStyle="1" w:styleId="WW8Num28z2">
    <w:name w:val="WW8Num28z2"/>
    <w:rsid w:val="00742B95"/>
  </w:style>
  <w:style w:type="character" w:customStyle="1" w:styleId="WW8Num28z3">
    <w:name w:val="WW8Num28z3"/>
    <w:rsid w:val="00742B95"/>
  </w:style>
  <w:style w:type="character" w:customStyle="1" w:styleId="WW8Num28z4">
    <w:name w:val="WW8Num28z4"/>
    <w:rsid w:val="00742B95"/>
  </w:style>
  <w:style w:type="character" w:customStyle="1" w:styleId="WW8Num28z5">
    <w:name w:val="WW8Num28z5"/>
    <w:rsid w:val="00742B95"/>
  </w:style>
  <w:style w:type="character" w:customStyle="1" w:styleId="WW8Num28z6">
    <w:name w:val="WW8Num28z6"/>
    <w:rsid w:val="00742B95"/>
  </w:style>
  <w:style w:type="character" w:customStyle="1" w:styleId="WW8Num28z7">
    <w:name w:val="WW8Num28z7"/>
    <w:rsid w:val="00742B95"/>
  </w:style>
  <w:style w:type="character" w:customStyle="1" w:styleId="WW8Num28z8">
    <w:name w:val="WW8Num28z8"/>
    <w:rsid w:val="00742B95"/>
  </w:style>
  <w:style w:type="character" w:customStyle="1" w:styleId="WW8Num29z0">
    <w:name w:val="WW8Num29z0"/>
    <w:rsid w:val="00742B95"/>
    <w:rPr>
      <w:rFonts w:hint="default"/>
    </w:rPr>
  </w:style>
  <w:style w:type="character" w:customStyle="1" w:styleId="WW8Num29z1">
    <w:name w:val="WW8Num29z1"/>
    <w:rsid w:val="00742B95"/>
  </w:style>
  <w:style w:type="character" w:customStyle="1" w:styleId="WW8Num29z2">
    <w:name w:val="WW8Num29z2"/>
    <w:rsid w:val="00742B95"/>
  </w:style>
  <w:style w:type="character" w:customStyle="1" w:styleId="WW8Num29z3">
    <w:name w:val="WW8Num29z3"/>
    <w:rsid w:val="00742B95"/>
  </w:style>
  <w:style w:type="character" w:customStyle="1" w:styleId="WW8Num29z4">
    <w:name w:val="WW8Num29z4"/>
    <w:rsid w:val="00742B95"/>
  </w:style>
  <w:style w:type="character" w:customStyle="1" w:styleId="WW8Num29z5">
    <w:name w:val="WW8Num29z5"/>
    <w:rsid w:val="00742B95"/>
  </w:style>
  <w:style w:type="character" w:customStyle="1" w:styleId="WW8Num29z6">
    <w:name w:val="WW8Num29z6"/>
    <w:rsid w:val="00742B95"/>
  </w:style>
  <w:style w:type="character" w:customStyle="1" w:styleId="WW8Num29z7">
    <w:name w:val="WW8Num29z7"/>
    <w:rsid w:val="00742B95"/>
  </w:style>
  <w:style w:type="character" w:customStyle="1" w:styleId="WW8Num29z8">
    <w:name w:val="WW8Num29z8"/>
    <w:rsid w:val="00742B95"/>
  </w:style>
  <w:style w:type="character" w:customStyle="1" w:styleId="WW8Num30z0">
    <w:name w:val="WW8Num30z0"/>
    <w:rsid w:val="00742B95"/>
    <w:rPr>
      <w:rFonts w:hint="default"/>
    </w:rPr>
  </w:style>
  <w:style w:type="character" w:customStyle="1" w:styleId="WW8Num30z1">
    <w:name w:val="WW8Num30z1"/>
    <w:rsid w:val="00742B95"/>
  </w:style>
  <w:style w:type="character" w:customStyle="1" w:styleId="WW8Num30z2">
    <w:name w:val="WW8Num30z2"/>
    <w:rsid w:val="00742B95"/>
  </w:style>
  <w:style w:type="character" w:customStyle="1" w:styleId="WW8Num30z3">
    <w:name w:val="WW8Num30z3"/>
    <w:rsid w:val="00742B95"/>
  </w:style>
  <w:style w:type="character" w:customStyle="1" w:styleId="WW8Num30z4">
    <w:name w:val="WW8Num30z4"/>
    <w:rsid w:val="00742B95"/>
  </w:style>
  <w:style w:type="character" w:customStyle="1" w:styleId="WW8Num30z5">
    <w:name w:val="WW8Num30z5"/>
    <w:rsid w:val="00742B95"/>
  </w:style>
  <w:style w:type="character" w:customStyle="1" w:styleId="WW8Num30z6">
    <w:name w:val="WW8Num30z6"/>
    <w:rsid w:val="00742B95"/>
  </w:style>
  <w:style w:type="character" w:customStyle="1" w:styleId="WW8Num30z7">
    <w:name w:val="WW8Num30z7"/>
    <w:rsid w:val="00742B95"/>
  </w:style>
  <w:style w:type="character" w:customStyle="1" w:styleId="WW8Num30z8">
    <w:name w:val="WW8Num30z8"/>
    <w:rsid w:val="00742B95"/>
  </w:style>
  <w:style w:type="character" w:customStyle="1" w:styleId="WW8Num31z0">
    <w:name w:val="WW8Num31z0"/>
    <w:rsid w:val="00742B95"/>
    <w:rPr>
      <w:rFonts w:hint="default"/>
    </w:rPr>
  </w:style>
  <w:style w:type="character" w:customStyle="1" w:styleId="WW8Num31z1">
    <w:name w:val="WW8Num31z1"/>
    <w:rsid w:val="00742B95"/>
  </w:style>
  <w:style w:type="character" w:customStyle="1" w:styleId="WW8Num31z2">
    <w:name w:val="WW8Num31z2"/>
    <w:rsid w:val="00742B95"/>
  </w:style>
  <w:style w:type="character" w:customStyle="1" w:styleId="WW8Num31z3">
    <w:name w:val="WW8Num31z3"/>
    <w:rsid w:val="00742B95"/>
  </w:style>
  <w:style w:type="character" w:customStyle="1" w:styleId="WW8Num31z4">
    <w:name w:val="WW8Num31z4"/>
    <w:rsid w:val="00742B95"/>
  </w:style>
  <w:style w:type="character" w:customStyle="1" w:styleId="WW8Num31z5">
    <w:name w:val="WW8Num31z5"/>
    <w:rsid w:val="00742B95"/>
  </w:style>
  <w:style w:type="character" w:customStyle="1" w:styleId="WW8Num31z6">
    <w:name w:val="WW8Num31z6"/>
    <w:rsid w:val="00742B95"/>
  </w:style>
  <w:style w:type="character" w:customStyle="1" w:styleId="WW8Num31z7">
    <w:name w:val="WW8Num31z7"/>
    <w:rsid w:val="00742B95"/>
  </w:style>
  <w:style w:type="character" w:customStyle="1" w:styleId="WW8Num31z8">
    <w:name w:val="WW8Num31z8"/>
    <w:rsid w:val="00742B95"/>
  </w:style>
  <w:style w:type="character" w:customStyle="1" w:styleId="WW8Num32z0">
    <w:name w:val="WW8Num32z0"/>
    <w:rsid w:val="00742B95"/>
    <w:rPr>
      <w:rFonts w:hint="default"/>
    </w:rPr>
  </w:style>
  <w:style w:type="character" w:customStyle="1" w:styleId="WW8Num32z1">
    <w:name w:val="WW8Num32z1"/>
    <w:rsid w:val="00742B95"/>
  </w:style>
  <w:style w:type="character" w:customStyle="1" w:styleId="WW8Num32z2">
    <w:name w:val="WW8Num32z2"/>
    <w:rsid w:val="00742B95"/>
  </w:style>
  <w:style w:type="character" w:customStyle="1" w:styleId="WW8Num32z3">
    <w:name w:val="WW8Num32z3"/>
    <w:rsid w:val="00742B95"/>
  </w:style>
  <w:style w:type="character" w:customStyle="1" w:styleId="WW8Num32z4">
    <w:name w:val="WW8Num32z4"/>
    <w:rsid w:val="00742B95"/>
  </w:style>
  <w:style w:type="character" w:customStyle="1" w:styleId="WW8Num32z5">
    <w:name w:val="WW8Num32z5"/>
    <w:rsid w:val="00742B95"/>
  </w:style>
  <w:style w:type="character" w:customStyle="1" w:styleId="WW8Num32z6">
    <w:name w:val="WW8Num32z6"/>
    <w:rsid w:val="00742B95"/>
  </w:style>
  <w:style w:type="character" w:customStyle="1" w:styleId="WW8Num32z7">
    <w:name w:val="WW8Num32z7"/>
    <w:rsid w:val="00742B95"/>
  </w:style>
  <w:style w:type="character" w:customStyle="1" w:styleId="WW8Num32z8">
    <w:name w:val="WW8Num32z8"/>
    <w:rsid w:val="00742B95"/>
  </w:style>
  <w:style w:type="character" w:customStyle="1" w:styleId="WW8Num33z0">
    <w:name w:val="WW8Num33z0"/>
    <w:rsid w:val="00742B95"/>
  </w:style>
  <w:style w:type="character" w:customStyle="1" w:styleId="WW8Num33z1">
    <w:name w:val="WW8Num33z1"/>
    <w:rsid w:val="00742B95"/>
  </w:style>
  <w:style w:type="character" w:customStyle="1" w:styleId="WW8Num33z2">
    <w:name w:val="WW8Num33z2"/>
    <w:rsid w:val="00742B95"/>
  </w:style>
  <w:style w:type="character" w:customStyle="1" w:styleId="WW8Num33z3">
    <w:name w:val="WW8Num33z3"/>
    <w:rsid w:val="00742B95"/>
  </w:style>
  <w:style w:type="character" w:customStyle="1" w:styleId="WW8Num33z4">
    <w:name w:val="WW8Num33z4"/>
    <w:rsid w:val="00742B95"/>
  </w:style>
  <w:style w:type="character" w:customStyle="1" w:styleId="WW8Num33z5">
    <w:name w:val="WW8Num33z5"/>
    <w:rsid w:val="00742B95"/>
  </w:style>
  <w:style w:type="character" w:customStyle="1" w:styleId="WW8Num33z6">
    <w:name w:val="WW8Num33z6"/>
    <w:rsid w:val="00742B95"/>
  </w:style>
  <w:style w:type="character" w:customStyle="1" w:styleId="WW8Num33z7">
    <w:name w:val="WW8Num33z7"/>
    <w:rsid w:val="00742B95"/>
  </w:style>
  <w:style w:type="character" w:customStyle="1" w:styleId="WW8Num33z8">
    <w:name w:val="WW8Num33z8"/>
    <w:rsid w:val="00742B95"/>
  </w:style>
  <w:style w:type="character" w:customStyle="1" w:styleId="WW8Num34z0">
    <w:name w:val="WW8Num34z0"/>
    <w:rsid w:val="00742B95"/>
    <w:rPr>
      <w:rFonts w:hint="default"/>
    </w:rPr>
  </w:style>
  <w:style w:type="character" w:customStyle="1" w:styleId="WW8Num34z1">
    <w:name w:val="WW8Num34z1"/>
    <w:rsid w:val="00742B95"/>
  </w:style>
  <w:style w:type="character" w:customStyle="1" w:styleId="WW8Num34z2">
    <w:name w:val="WW8Num34z2"/>
    <w:rsid w:val="00742B95"/>
  </w:style>
  <w:style w:type="character" w:customStyle="1" w:styleId="WW8Num34z3">
    <w:name w:val="WW8Num34z3"/>
    <w:rsid w:val="00742B95"/>
  </w:style>
  <w:style w:type="character" w:customStyle="1" w:styleId="WW8Num34z4">
    <w:name w:val="WW8Num34z4"/>
    <w:rsid w:val="00742B95"/>
  </w:style>
  <w:style w:type="character" w:customStyle="1" w:styleId="WW8Num34z5">
    <w:name w:val="WW8Num34z5"/>
    <w:rsid w:val="00742B95"/>
  </w:style>
  <w:style w:type="character" w:customStyle="1" w:styleId="WW8Num34z6">
    <w:name w:val="WW8Num34z6"/>
    <w:rsid w:val="00742B95"/>
  </w:style>
  <w:style w:type="character" w:customStyle="1" w:styleId="WW8Num34z7">
    <w:name w:val="WW8Num34z7"/>
    <w:rsid w:val="00742B95"/>
  </w:style>
  <w:style w:type="character" w:customStyle="1" w:styleId="WW8Num34z8">
    <w:name w:val="WW8Num34z8"/>
    <w:rsid w:val="00742B95"/>
  </w:style>
  <w:style w:type="character" w:customStyle="1" w:styleId="WW8Num35z0">
    <w:name w:val="WW8Num35z0"/>
    <w:rsid w:val="00742B95"/>
    <w:rPr>
      <w:rFonts w:hint="default"/>
    </w:rPr>
  </w:style>
  <w:style w:type="character" w:customStyle="1" w:styleId="WW8Num35z1">
    <w:name w:val="WW8Num35z1"/>
    <w:rsid w:val="00742B95"/>
  </w:style>
  <w:style w:type="character" w:customStyle="1" w:styleId="WW8Num35z2">
    <w:name w:val="WW8Num35z2"/>
    <w:rsid w:val="00742B95"/>
  </w:style>
  <w:style w:type="character" w:customStyle="1" w:styleId="WW8Num35z3">
    <w:name w:val="WW8Num35z3"/>
    <w:rsid w:val="00742B95"/>
  </w:style>
  <w:style w:type="character" w:customStyle="1" w:styleId="WW8Num35z4">
    <w:name w:val="WW8Num35z4"/>
    <w:rsid w:val="00742B95"/>
  </w:style>
  <w:style w:type="character" w:customStyle="1" w:styleId="WW8Num35z5">
    <w:name w:val="WW8Num35z5"/>
    <w:rsid w:val="00742B95"/>
  </w:style>
  <w:style w:type="character" w:customStyle="1" w:styleId="WW8Num35z6">
    <w:name w:val="WW8Num35z6"/>
    <w:rsid w:val="00742B95"/>
  </w:style>
  <w:style w:type="character" w:customStyle="1" w:styleId="WW8Num35z7">
    <w:name w:val="WW8Num35z7"/>
    <w:rsid w:val="00742B95"/>
  </w:style>
  <w:style w:type="character" w:customStyle="1" w:styleId="WW8Num35z8">
    <w:name w:val="WW8Num35z8"/>
    <w:rsid w:val="00742B95"/>
  </w:style>
  <w:style w:type="character" w:customStyle="1" w:styleId="WW8Num36z0">
    <w:name w:val="WW8Num36z0"/>
    <w:rsid w:val="00742B95"/>
    <w:rPr>
      <w:rFonts w:ascii="Verdana" w:hAnsi="Verdana" w:cs="Verdana"/>
      <w:bCs/>
      <w:sz w:val="18"/>
      <w:szCs w:val="18"/>
    </w:rPr>
  </w:style>
  <w:style w:type="character" w:customStyle="1" w:styleId="WW8Num36z1">
    <w:name w:val="WW8Num36z1"/>
    <w:rsid w:val="00742B95"/>
  </w:style>
  <w:style w:type="character" w:customStyle="1" w:styleId="WW8Num36z2">
    <w:name w:val="WW8Num36z2"/>
    <w:rsid w:val="00742B95"/>
  </w:style>
  <w:style w:type="character" w:customStyle="1" w:styleId="WW8Num36z3">
    <w:name w:val="WW8Num36z3"/>
    <w:rsid w:val="00742B95"/>
  </w:style>
  <w:style w:type="character" w:customStyle="1" w:styleId="WW8Num36z4">
    <w:name w:val="WW8Num36z4"/>
    <w:rsid w:val="00742B95"/>
  </w:style>
  <w:style w:type="character" w:customStyle="1" w:styleId="WW8Num36z5">
    <w:name w:val="WW8Num36z5"/>
    <w:rsid w:val="00742B95"/>
  </w:style>
  <w:style w:type="character" w:customStyle="1" w:styleId="WW8Num36z6">
    <w:name w:val="WW8Num36z6"/>
    <w:rsid w:val="00742B95"/>
  </w:style>
  <w:style w:type="character" w:customStyle="1" w:styleId="WW8Num36z7">
    <w:name w:val="WW8Num36z7"/>
    <w:rsid w:val="00742B95"/>
  </w:style>
  <w:style w:type="character" w:customStyle="1" w:styleId="WW8Num36z8">
    <w:name w:val="WW8Num36z8"/>
    <w:rsid w:val="00742B95"/>
  </w:style>
  <w:style w:type="character" w:customStyle="1" w:styleId="WW8Num37z0">
    <w:name w:val="WW8Num37z0"/>
    <w:rsid w:val="00742B95"/>
    <w:rPr>
      <w:rFonts w:hint="default"/>
      <w:b w:val="0"/>
      <w:sz w:val="16"/>
      <w:szCs w:val="16"/>
    </w:rPr>
  </w:style>
  <w:style w:type="character" w:customStyle="1" w:styleId="WW8Num37z1">
    <w:name w:val="WW8Num37z1"/>
    <w:rsid w:val="00742B95"/>
  </w:style>
  <w:style w:type="character" w:customStyle="1" w:styleId="WW8Num37z2">
    <w:name w:val="WW8Num37z2"/>
    <w:rsid w:val="00742B95"/>
  </w:style>
  <w:style w:type="character" w:customStyle="1" w:styleId="WW8Num37z3">
    <w:name w:val="WW8Num37z3"/>
    <w:rsid w:val="00742B95"/>
  </w:style>
  <w:style w:type="character" w:customStyle="1" w:styleId="WW8Num37z4">
    <w:name w:val="WW8Num37z4"/>
    <w:rsid w:val="00742B95"/>
  </w:style>
  <w:style w:type="character" w:customStyle="1" w:styleId="WW8Num37z5">
    <w:name w:val="WW8Num37z5"/>
    <w:rsid w:val="00742B95"/>
  </w:style>
  <w:style w:type="character" w:customStyle="1" w:styleId="WW8Num37z6">
    <w:name w:val="WW8Num37z6"/>
    <w:rsid w:val="00742B95"/>
  </w:style>
  <w:style w:type="character" w:customStyle="1" w:styleId="WW8Num37z7">
    <w:name w:val="WW8Num37z7"/>
    <w:rsid w:val="00742B95"/>
  </w:style>
  <w:style w:type="character" w:customStyle="1" w:styleId="WW8Num37z8">
    <w:name w:val="WW8Num37z8"/>
    <w:rsid w:val="00742B95"/>
  </w:style>
  <w:style w:type="character" w:customStyle="1" w:styleId="WW8Num38z0">
    <w:name w:val="WW8Num38z0"/>
    <w:rsid w:val="00742B95"/>
    <w:rPr>
      <w:rFonts w:hint="default"/>
    </w:rPr>
  </w:style>
  <w:style w:type="character" w:customStyle="1" w:styleId="WW8Num38z1">
    <w:name w:val="WW8Num38z1"/>
    <w:rsid w:val="00742B95"/>
  </w:style>
  <w:style w:type="character" w:customStyle="1" w:styleId="WW8Num38z2">
    <w:name w:val="WW8Num38z2"/>
    <w:rsid w:val="00742B95"/>
  </w:style>
  <w:style w:type="character" w:customStyle="1" w:styleId="WW8Num38z3">
    <w:name w:val="WW8Num38z3"/>
    <w:rsid w:val="00742B95"/>
  </w:style>
  <w:style w:type="character" w:customStyle="1" w:styleId="WW8Num38z4">
    <w:name w:val="WW8Num38z4"/>
    <w:rsid w:val="00742B95"/>
  </w:style>
  <w:style w:type="character" w:customStyle="1" w:styleId="WW8Num38z5">
    <w:name w:val="WW8Num38z5"/>
    <w:rsid w:val="00742B95"/>
  </w:style>
  <w:style w:type="character" w:customStyle="1" w:styleId="WW8Num38z6">
    <w:name w:val="WW8Num38z6"/>
    <w:rsid w:val="00742B95"/>
  </w:style>
  <w:style w:type="character" w:customStyle="1" w:styleId="WW8Num38z7">
    <w:name w:val="WW8Num38z7"/>
    <w:rsid w:val="00742B95"/>
  </w:style>
  <w:style w:type="character" w:customStyle="1" w:styleId="WW8Num38z8">
    <w:name w:val="WW8Num38z8"/>
    <w:rsid w:val="00742B95"/>
  </w:style>
  <w:style w:type="character" w:customStyle="1" w:styleId="WW8Num39z0">
    <w:name w:val="WW8Num39z0"/>
    <w:rsid w:val="00742B95"/>
    <w:rPr>
      <w:rFonts w:ascii="Verdana" w:hAnsi="Verdana" w:cs="Verdana" w:hint="default"/>
      <w:b/>
      <w:caps/>
      <w:sz w:val="20"/>
      <w:szCs w:val="20"/>
    </w:rPr>
  </w:style>
  <w:style w:type="character" w:customStyle="1" w:styleId="WW8Num39z1">
    <w:name w:val="WW8Num39z1"/>
    <w:rsid w:val="00742B95"/>
  </w:style>
  <w:style w:type="character" w:customStyle="1" w:styleId="WW8Num39z2">
    <w:name w:val="WW8Num39z2"/>
    <w:rsid w:val="00742B95"/>
  </w:style>
  <w:style w:type="character" w:customStyle="1" w:styleId="WW8Num39z3">
    <w:name w:val="WW8Num39z3"/>
    <w:rsid w:val="00742B95"/>
  </w:style>
  <w:style w:type="character" w:customStyle="1" w:styleId="WW8Num39z4">
    <w:name w:val="WW8Num39z4"/>
    <w:rsid w:val="00742B95"/>
  </w:style>
  <w:style w:type="character" w:customStyle="1" w:styleId="WW8Num39z5">
    <w:name w:val="WW8Num39z5"/>
    <w:rsid w:val="00742B95"/>
  </w:style>
  <w:style w:type="character" w:customStyle="1" w:styleId="WW8Num39z6">
    <w:name w:val="WW8Num39z6"/>
    <w:rsid w:val="00742B95"/>
  </w:style>
  <w:style w:type="character" w:customStyle="1" w:styleId="WW8Num39z7">
    <w:name w:val="WW8Num39z7"/>
    <w:rsid w:val="00742B95"/>
  </w:style>
  <w:style w:type="character" w:customStyle="1" w:styleId="WW8Num39z8">
    <w:name w:val="WW8Num39z8"/>
    <w:rsid w:val="00742B95"/>
  </w:style>
  <w:style w:type="character" w:customStyle="1" w:styleId="WW8Num40z0">
    <w:name w:val="WW8Num40z0"/>
    <w:rsid w:val="00742B95"/>
    <w:rPr>
      <w:rFonts w:ascii="Wingdings" w:hAnsi="Wingdings" w:cs="Wingdings" w:hint="default"/>
    </w:rPr>
  </w:style>
  <w:style w:type="character" w:customStyle="1" w:styleId="WW8Num40z1">
    <w:name w:val="WW8Num40z1"/>
    <w:rsid w:val="00742B95"/>
    <w:rPr>
      <w:rFonts w:ascii="Courier New" w:hAnsi="Courier New" w:cs="Courier New" w:hint="default"/>
    </w:rPr>
  </w:style>
  <w:style w:type="character" w:customStyle="1" w:styleId="WW8Num40z3">
    <w:name w:val="WW8Num40z3"/>
    <w:rsid w:val="00742B95"/>
    <w:rPr>
      <w:rFonts w:ascii="Symbol" w:hAnsi="Symbol" w:cs="Symbol" w:hint="default"/>
    </w:rPr>
  </w:style>
  <w:style w:type="character" w:customStyle="1" w:styleId="WW8Num41z0">
    <w:name w:val="WW8Num41z0"/>
    <w:rsid w:val="00742B95"/>
    <w:rPr>
      <w:rFonts w:hint="default"/>
    </w:rPr>
  </w:style>
  <w:style w:type="character" w:customStyle="1" w:styleId="WW8Num41z1">
    <w:name w:val="WW8Num41z1"/>
    <w:rsid w:val="00742B95"/>
  </w:style>
  <w:style w:type="character" w:customStyle="1" w:styleId="WW8Num41z2">
    <w:name w:val="WW8Num41z2"/>
    <w:rsid w:val="00742B95"/>
  </w:style>
  <w:style w:type="character" w:customStyle="1" w:styleId="WW8Num41z3">
    <w:name w:val="WW8Num41z3"/>
    <w:rsid w:val="00742B95"/>
  </w:style>
  <w:style w:type="character" w:customStyle="1" w:styleId="WW8Num41z4">
    <w:name w:val="WW8Num41z4"/>
    <w:rsid w:val="00742B95"/>
  </w:style>
  <w:style w:type="character" w:customStyle="1" w:styleId="WW8Num41z5">
    <w:name w:val="WW8Num41z5"/>
    <w:rsid w:val="00742B95"/>
  </w:style>
  <w:style w:type="character" w:customStyle="1" w:styleId="WW8Num41z6">
    <w:name w:val="WW8Num41z6"/>
    <w:rsid w:val="00742B95"/>
  </w:style>
  <w:style w:type="character" w:customStyle="1" w:styleId="WW8Num41z7">
    <w:name w:val="WW8Num41z7"/>
    <w:rsid w:val="00742B95"/>
  </w:style>
  <w:style w:type="character" w:customStyle="1" w:styleId="WW8Num41z8">
    <w:name w:val="WW8Num41z8"/>
    <w:rsid w:val="00742B95"/>
  </w:style>
  <w:style w:type="character" w:customStyle="1" w:styleId="WW8Num42z0">
    <w:name w:val="WW8Num42z0"/>
    <w:rsid w:val="00742B95"/>
    <w:rPr>
      <w:rFonts w:hint="default"/>
    </w:rPr>
  </w:style>
  <w:style w:type="character" w:customStyle="1" w:styleId="WW8Num42z1">
    <w:name w:val="WW8Num42z1"/>
    <w:rsid w:val="00742B95"/>
  </w:style>
  <w:style w:type="character" w:customStyle="1" w:styleId="WW8Num42z2">
    <w:name w:val="WW8Num42z2"/>
    <w:rsid w:val="00742B95"/>
  </w:style>
  <w:style w:type="character" w:customStyle="1" w:styleId="WW8Num42z3">
    <w:name w:val="WW8Num42z3"/>
    <w:rsid w:val="00742B95"/>
  </w:style>
  <w:style w:type="character" w:customStyle="1" w:styleId="WW8Num42z4">
    <w:name w:val="WW8Num42z4"/>
    <w:rsid w:val="00742B95"/>
  </w:style>
  <w:style w:type="character" w:customStyle="1" w:styleId="WW8Num42z5">
    <w:name w:val="WW8Num42z5"/>
    <w:rsid w:val="00742B95"/>
  </w:style>
  <w:style w:type="character" w:customStyle="1" w:styleId="WW8Num42z6">
    <w:name w:val="WW8Num42z6"/>
    <w:rsid w:val="00742B95"/>
  </w:style>
  <w:style w:type="character" w:customStyle="1" w:styleId="WW8Num42z7">
    <w:name w:val="WW8Num42z7"/>
    <w:rsid w:val="00742B95"/>
  </w:style>
  <w:style w:type="character" w:customStyle="1" w:styleId="WW8Num42z8">
    <w:name w:val="WW8Num42z8"/>
    <w:rsid w:val="00742B95"/>
  </w:style>
  <w:style w:type="character" w:customStyle="1" w:styleId="WW8Num43z0">
    <w:name w:val="WW8Num43z0"/>
    <w:rsid w:val="00742B95"/>
    <w:rPr>
      <w:rFonts w:ascii="Arial" w:hAnsi="Arial" w:cs="Arial"/>
    </w:rPr>
  </w:style>
  <w:style w:type="character" w:customStyle="1" w:styleId="WW8Num43z1">
    <w:name w:val="WW8Num43z1"/>
    <w:rsid w:val="00742B95"/>
    <w:rPr>
      <w:rFonts w:ascii="Courier New" w:hAnsi="Courier New" w:cs="Courier New" w:hint="default"/>
    </w:rPr>
  </w:style>
  <w:style w:type="character" w:customStyle="1" w:styleId="WW8Num43z2">
    <w:name w:val="WW8Num43z2"/>
    <w:rsid w:val="00742B95"/>
    <w:rPr>
      <w:rFonts w:ascii="Wingdings" w:hAnsi="Wingdings" w:cs="Wingdings" w:hint="default"/>
    </w:rPr>
  </w:style>
  <w:style w:type="character" w:customStyle="1" w:styleId="WW8Num43z3">
    <w:name w:val="WW8Num43z3"/>
    <w:rsid w:val="00742B95"/>
    <w:rPr>
      <w:rFonts w:ascii="Symbol" w:hAnsi="Symbol" w:cs="Symbol" w:hint="default"/>
    </w:rPr>
  </w:style>
  <w:style w:type="character" w:customStyle="1" w:styleId="WW8Num44z0">
    <w:name w:val="WW8Num44z0"/>
    <w:rsid w:val="00742B95"/>
    <w:rPr>
      <w:rFonts w:hint="default"/>
    </w:rPr>
  </w:style>
  <w:style w:type="character" w:customStyle="1" w:styleId="WW8Num44z1">
    <w:name w:val="WW8Num44z1"/>
    <w:rsid w:val="00742B95"/>
  </w:style>
  <w:style w:type="character" w:customStyle="1" w:styleId="WW8Num44z2">
    <w:name w:val="WW8Num44z2"/>
    <w:rsid w:val="00742B95"/>
  </w:style>
  <w:style w:type="character" w:customStyle="1" w:styleId="WW8Num44z3">
    <w:name w:val="WW8Num44z3"/>
    <w:rsid w:val="00742B95"/>
  </w:style>
  <w:style w:type="character" w:customStyle="1" w:styleId="WW8Num44z4">
    <w:name w:val="WW8Num44z4"/>
    <w:rsid w:val="00742B95"/>
  </w:style>
  <w:style w:type="character" w:customStyle="1" w:styleId="WW8Num44z5">
    <w:name w:val="WW8Num44z5"/>
    <w:rsid w:val="00742B95"/>
  </w:style>
  <w:style w:type="character" w:customStyle="1" w:styleId="WW8Num44z6">
    <w:name w:val="WW8Num44z6"/>
    <w:rsid w:val="00742B95"/>
  </w:style>
  <w:style w:type="character" w:customStyle="1" w:styleId="WW8Num44z7">
    <w:name w:val="WW8Num44z7"/>
    <w:rsid w:val="00742B95"/>
  </w:style>
  <w:style w:type="character" w:customStyle="1" w:styleId="WW8Num44z8">
    <w:name w:val="WW8Num44z8"/>
    <w:rsid w:val="00742B95"/>
  </w:style>
  <w:style w:type="character" w:customStyle="1" w:styleId="WW8Num45z0">
    <w:name w:val="WW8Num45z0"/>
    <w:rsid w:val="00742B95"/>
    <w:rPr>
      <w:rFonts w:hint="default"/>
    </w:rPr>
  </w:style>
  <w:style w:type="character" w:customStyle="1" w:styleId="WW8Num45z1">
    <w:name w:val="WW8Num45z1"/>
    <w:rsid w:val="00742B95"/>
  </w:style>
  <w:style w:type="character" w:customStyle="1" w:styleId="WW8Num45z2">
    <w:name w:val="WW8Num45z2"/>
    <w:rsid w:val="00742B95"/>
  </w:style>
  <w:style w:type="character" w:customStyle="1" w:styleId="WW8Num45z3">
    <w:name w:val="WW8Num45z3"/>
    <w:rsid w:val="00742B95"/>
  </w:style>
  <w:style w:type="character" w:customStyle="1" w:styleId="WW8Num45z4">
    <w:name w:val="WW8Num45z4"/>
    <w:rsid w:val="00742B95"/>
  </w:style>
  <w:style w:type="character" w:customStyle="1" w:styleId="WW8Num45z5">
    <w:name w:val="WW8Num45z5"/>
    <w:rsid w:val="00742B95"/>
  </w:style>
  <w:style w:type="character" w:customStyle="1" w:styleId="WW8Num45z6">
    <w:name w:val="WW8Num45z6"/>
    <w:rsid w:val="00742B95"/>
  </w:style>
  <w:style w:type="character" w:customStyle="1" w:styleId="WW8Num45z7">
    <w:name w:val="WW8Num45z7"/>
    <w:rsid w:val="00742B95"/>
  </w:style>
  <w:style w:type="character" w:customStyle="1" w:styleId="WW8Num45z8">
    <w:name w:val="WW8Num45z8"/>
    <w:rsid w:val="00742B95"/>
  </w:style>
  <w:style w:type="character" w:customStyle="1" w:styleId="WW8Num46z0">
    <w:name w:val="WW8Num46z0"/>
    <w:rsid w:val="00742B95"/>
    <w:rPr>
      <w:rFonts w:ascii="Verdana" w:hAnsi="Verdana" w:cs="Verdana" w:hint="default"/>
      <w:sz w:val="18"/>
      <w:szCs w:val="18"/>
    </w:rPr>
  </w:style>
  <w:style w:type="character" w:customStyle="1" w:styleId="WW8Num46z1">
    <w:name w:val="WW8Num46z1"/>
    <w:rsid w:val="00742B95"/>
  </w:style>
  <w:style w:type="character" w:customStyle="1" w:styleId="WW8Num46z2">
    <w:name w:val="WW8Num46z2"/>
    <w:rsid w:val="00742B95"/>
  </w:style>
  <w:style w:type="character" w:customStyle="1" w:styleId="WW8Num46z3">
    <w:name w:val="WW8Num46z3"/>
    <w:rsid w:val="00742B95"/>
  </w:style>
  <w:style w:type="character" w:customStyle="1" w:styleId="WW8Num46z4">
    <w:name w:val="WW8Num46z4"/>
    <w:rsid w:val="00742B95"/>
  </w:style>
  <w:style w:type="character" w:customStyle="1" w:styleId="WW8Num46z5">
    <w:name w:val="WW8Num46z5"/>
    <w:rsid w:val="00742B95"/>
  </w:style>
  <w:style w:type="character" w:customStyle="1" w:styleId="WW8Num46z6">
    <w:name w:val="WW8Num46z6"/>
    <w:rsid w:val="00742B95"/>
  </w:style>
  <w:style w:type="character" w:customStyle="1" w:styleId="WW8Num46z7">
    <w:name w:val="WW8Num46z7"/>
    <w:rsid w:val="00742B95"/>
  </w:style>
  <w:style w:type="character" w:customStyle="1" w:styleId="WW8Num46z8">
    <w:name w:val="WW8Num46z8"/>
    <w:rsid w:val="00742B95"/>
  </w:style>
  <w:style w:type="character" w:customStyle="1" w:styleId="Carpredefinitoparagrafo2">
    <w:name w:val="Car. predefinito paragrafo2"/>
    <w:rsid w:val="00742B95"/>
  </w:style>
  <w:style w:type="character" w:customStyle="1" w:styleId="WW8Num1z1">
    <w:name w:val="WW8Num1z1"/>
    <w:rsid w:val="00742B95"/>
    <w:rPr>
      <w:rFonts w:ascii="Courier New" w:hAnsi="Courier New" w:cs="Courier New"/>
    </w:rPr>
  </w:style>
  <w:style w:type="character" w:customStyle="1" w:styleId="WW8Num1z2">
    <w:name w:val="WW8Num1z2"/>
    <w:rsid w:val="00742B95"/>
    <w:rPr>
      <w:rFonts w:ascii="Wingdings" w:hAnsi="Wingdings" w:cs="Wingdings"/>
    </w:rPr>
  </w:style>
  <w:style w:type="character" w:customStyle="1" w:styleId="WW8Num2z1">
    <w:name w:val="WW8Num2z1"/>
    <w:rsid w:val="00742B95"/>
    <w:rPr>
      <w:rFonts w:ascii="Courier New" w:hAnsi="Courier New" w:cs="Courier New"/>
    </w:rPr>
  </w:style>
  <w:style w:type="character" w:customStyle="1" w:styleId="WW8Num2z2">
    <w:name w:val="WW8Num2z2"/>
    <w:rsid w:val="00742B95"/>
    <w:rPr>
      <w:rFonts w:ascii="Wingdings" w:hAnsi="Wingdings" w:cs="Wingdings"/>
    </w:rPr>
  </w:style>
  <w:style w:type="character" w:customStyle="1" w:styleId="WW8Num2z3">
    <w:name w:val="WW8Num2z3"/>
    <w:rsid w:val="00742B95"/>
    <w:rPr>
      <w:rFonts w:ascii="Symbol" w:hAnsi="Symbol" w:cs="Symbol"/>
    </w:rPr>
  </w:style>
  <w:style w:type="character" w:customStyle="1" w:styleId="WW8Num3z1">
    <w:name w:val="WW8Num3z1"/>
    <w:rsid w:val="00742B95"/>
    <w:rPr>
      <w:rFonts w:ascii="Courier New" w:hAnsi="Courier New" w:cs="Courier New"/>
    </w:rPr>
  </w:style>
  <w:style w:type="character" w:customStyle="1" w:styleId="WW8Num3z2">
    <w:name w:val="WW8Num3z2"/>
    <w:rsid w:val="00742B95"/>
    <w:rPr>
      <w:rFonts w:ascii="Wingdings" w:hAnsi="Wingdings" w:cs="Wingdings"/>
    </w:rPr>
  </w:style>
  <w:style w:type="character" w:customStyle="1" w:styleId="WW8Num4z1">
    <w:name w:val="WW8Num4z1"/>
    <w:rsid w:val="00742B95"/>
    <w:rPr>
      <w:rFonts w:ascii="Courier New" w:hAnsi="Courier New" w:cs="Courier New"/>
    </w:rPr>
  </w:style>
  <w:style w:type="character" w:customStyle="1" w:styleId="WW8Num4z2">
    <w:name w:val="WW8Num4z2"/>
    <w:rsid w:val="00742B95"/>
    <w:rPr>
      <w:rFonts w:ascii="Wingdings" w:hAnsi="Wingdings" w:cs="Wingdings"/>
    </w:rPr>
  </w:style>
  <w:style w:type="character" w:customStyle="1" w:styleId="WW8Num5z1">
    <w:name w:val="WW8Num5z1"/>
    <w:rsid w:val="00742B95"/>
    <w:rPr>
      <w:rFonts w:ascii="Courier New" w:hAnsi="Courier New" w:cs="Courier New"/>
    </w:rPr>
  </w:style>
  <w:style w:type="character" w:customStyle="1" w:styleId="WW8Num5z2">
    <w:name w:val="WW8Num5z2"/>
    <w:rsid w:val="00742B95"/>
    <w:rPr>
      <w:rFonts w:ascii="Wingdings" w:hAnsi="Wingdings" w:cs="Wingdings"/>
    </w:rPr>
  </w:style>
  <w:style w:type="character" w:customStyle="1" w:styleId="WW8Num5z3">
    <w:name w:val="WW8Num5z3"/>
    <w:rsid w:val="00742B95"/>
    <w:rPr>
      <w:rFonts w:ascii="Symbol" w:hAnsi="Symbol" w:cs="Symbol"/>
    </w:rPr>
  </w:style>
  <w:style w:type="character" w:customStyle="1" w:styleId="Carpredefinitoparagrafo1">
    <w:name w:val="Car. predefinito paragrafo1"/>
    <w:rsid w:val="00742B95"/>
  </w:style>
  <w:style w:type="character" w:styleId="Numeropagina">
    <w:name w:val="page number"/>
    <w:basedOn w:val="Carpredefinitoparagrafo1"/>
    <w:rsid w:val="00742B95"/>
  </w:style>
  <w:style w:type="character" w:customStyle="1" w:styleId="Caratteredellanota">
    <w:name w:val="Carattere della nota"/>
    <w:rsid w:val="00742B95"/>
    <w:rPr>
      <w:vertAlign w:val="superscript"/>
    </w:rPr>
  </w:style>
  <w:style w:type="character" w:customStyle="1" w:styleId="Rimandonotaapidipagina2">
    <w:name w:val="Rimando nota a piè di pagina2"/>
    <w:rsid w:val="00742B95"/>
    <w:rPr>
      <w:vertAlign w:val="superscript"/>
    </w:rPr>
  </w:style>
  <w:style w:type="character" w:customStyle="1" w:styleId="Caratterenotadichiusura">
    <w:name w:val="Carattere nota di chiusura"/>
    <w:rsid w:val="00742B95"/>
    <w:rPr>
      <w:vertAlign w:val="superscript"/>
    </w:rPr>
  </w:style>
  <w:style w:type="character" w:customStyle="1" w:styleId="WW-Caratterenotadichiusura">
    <w:name w:val="WW-Carattere nota di chiusura"/>
    <w:rsid w:val="00742B95"/>
  </w:style>
  <w:style w:type="character" w:customStyle="1" w:styleId="Caratteredinumerazione">
    <w:name w:val="Carattere di numerazione"/>
    <w:rsid w:val="00742B95"/>
  </w:style>
  <w:style w:type="character" w:styleId="Enfasicorsivo">
    <w:name w:val="Emphasis"/>
    <w:qFormat/>
    <w:rsid w:val="00742B95"/>
    <w:rPr>
      <w:i/>
      <w:iCs/>
    </w:rPr>
  </w:style>
  <w:style w:type="character" w:customStyle="1" w:styleId="Titolo2Carattere">
    <w:name w:val="Titolo 2 Carattere"/>
    <w:rsid w:val="00742B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1Carattere">
    <w:name w:val="Titolo 1 Carattere"/>
    <w:rsid w:val="00742B95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Rimandonotaapidipagina1">
    <w:name w:val="Rimando nota a piè di pagina1"/>
    <w:rsid w:val="00742B95"/>
    <w:rPr>
      <w:vertAlign w:val="superscript"/>
    </w:rPr>
  </w:style>
  <w:style w:type="character" w:customStyle="1" w:styleId="CharacterStyle2">
    <w:name w:val="Character Style 2"/>
    <w:rsid w:val="00742B95"/>
    <w:rPr>
      <w:rFonts w:ascii="Arial" w:hAnsi="Arial" w:cs="Arial"/>
      <w:sz w:val="24"/>
    </w:rPr>
  </w:style>
  <w:style w:type="character" w:styleId="Rimandonotaapidipagina">
    <w:name w:val="footnote reference"/>
    <w:rsid w:val="00742B95"/>
    <w:rPr>
      <w:vertAlign w:val="superscript"/>
    </w:rPr>
  </w:style>
  <w:style w:type="character" w:styleId="Rimandonotadichiusura">
    <w:name w:val="endnote reference"/>
    <w:rsid w:val="00742B95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742B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742B95"/>
    <w:pPr>
      <w:spacing w:after="120"/>
    </w:pPr>
  </w:style>
  <w:style w:type="paragraph" w:styleId="Elenco">
    <w:name w:val="List"/>
    <w:basedOn w:val="Corpotesto"/>
    <w:rsid w:val="00742B95"/>
    <w:rPr>
      <w:rFonts w:cs="Tahoma"/>
    </w:rPr>
  </w:style>
  <w:style w:type="paragraph" w:customStyle="1" w:styleId="Didascalia2">
    <w:name w:val="Didascalia2"/>
    <w:basedOn w:val="Normale"/>
    <w:rsid w:val="00742B9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742B95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742B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42B9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link w:val="PidipaginaCarattere"/>
    <w:rsid w:val="00742B9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42B95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742B95"/>
    <w:rPr>
      <w:sz w:val="20"/>
      <w:szCs w:val="20"/>
    </w:rPr>
  </w:style>
  <w:style w:type="paragraph" w:customStyle="1" w:styleId="Contenutotabella">
    <w:name w:val="Contenuto tabella"/>
    <w:basedOn w:val="Normale"/>
    <w:rsid w:val="00742B95"/>
    <w:pPr>
      <w:suppressLineNumbers/>
    </w:pPr>
  </w:style>
  <w:style w:type="paragraph" w:customStyle="1" w:styleId="Intestazionetabella">
    <w:name w:val="Intestazione tabella"/>
    <w:basedOn w:val="Contenutotabella"/>
    <w:rsid w:val="00742B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42B95"/>
  </w:style>
  <w:style w:type="paragraph" w:customStyle="1" w:styleId="Elencoacolori-Colore11">
    <w:name w:val="Elenco a colori - Colore 11"/>
    <w:basedOn w:val="Normale"/>
    <w:rsid w:val="00742B95"/>
    <w:pPr>
      <w:ind w:left="720"/>
    </w:pPr>
  </w:style>
  <w:style w:type="paragraph" w:customStyle="1" w:styleId="Paragrafoelenco1">
    <w:name w:val="Paragrafo elenco1"/>
    <w:basedOn w:val="Normale"/>
    <w:rsid w:val="00742B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qFormat/>
    <w:rsid w:val="00742B9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rsid w:val="00742B9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46B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46BA"/>
    <w:rPr>
      <w:sz w:val="24"/>
      <w:szCs w:val="24"/>
      <w:lang w:eastAsia="ar-SA"/>
    </w:rPr>
  </w:style>
  <w:style w:type="character" w:styleId="Collegamentoipertestuale">
    <w:name w:val="Hyperlink"/>
    <w:basedOn w:val="Carpredefinitoparagrafo1"/>
    <w:rsid w:val="00EE46BA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EE46BA"/>
    <w:pPr>
      <w:jc w:val="center"/>
    </w:pPr>
    <w:rPr>
      <w:rFonts w:ascii="Courier New" w:hAnsi="Courier New" w:cs="Courier New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EE46BA"/>
    <w:rPr>
      <w:rFonts w:ascii="Courier New" w:hAnsi="Courier New" w:cs="Courier New"/>
      <w:b/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46BA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46B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116BC3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51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gic81400p@istruzione.it;bgic81400p@pec.istruzione.it;www.icdarosciat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3287-C54A-4B42-A296-4CA6243E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cp:lastModifiedBy>Vicario 2</cp:lastModifiedBy>
  <cp:revision>59</cp:revision>
  <cp:lastPrinted>2016-02-15T14:12:00Z</cp:lastPrinted>
  <dcterms:created xsi:type="dcterms:W3CDTF">2016-01-19T17:57:00Z</dcterms:created>
  <dcterms:modified xsi:type="dcterms:W3CDTF">2019-10-30T10:35:00Z</dcterms:modified>
</cp:coreProperties>
</file>